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4F" w:rsidRDefault="00AE254F">
      <w:pPr>
        <w:spacing w:line="200" w:lineRule="exact"/>
      </w:pPr>
    </w:p>
    <w:p w:rsidR="00AE254F" w:rsidRDefault="00AE254F">
      <w:pPr>
        <w:spacing w:before="13" w:line="260" w:lineRule="exact"/>
        <w:rPr>
          <w:sz w:val="26"/>
          <w:szCs w:val="26"/>
        </w:rPr>
      </w:pPr>
    </w:p>
    <w:p w:rsidR="00AE254F" w:rsidRDefault="003F05AD" w:rsidP="00C3775F">
      <w:pPr>
        <w:spacing w:before="29"/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2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 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88/10</w:t>
      </w:r>
      <w:r w:rsidR="005F274C">
        <w:rPr>
          <w:sz w:val="24"/>
          <w:szCs w:val="24"/>
        </w:rPr>
        <w:t xml:space="preserve">, </w:t>
      </w:r>
      <w:r>
        <w:rPr>
          <w:sz w:val="24"/>
          <w:szCs w:val="24"/>
        </w:rPr>
        <w:t>38/1</w:t>
      </w:r>
      <w:r>
        <w:rPr>
          <w:spacing w:val="1"/>
          <w:sz w:val="24"/>
          <w:szCs w:val="24"/>
        </w:rPr>
        <w:t>5</w:t>
      </w:r>
      <w:r w:rsidR="005F274C">
        <w:rPr>
          <w:spacing w:val="1"/>
          <w:sz w:val="24"/>
          <w:szCs w:val="24"/>
        </w:rPr>
        <w:t xml:space="preserve"> </w:t>
      </w:r>
      <w:r w:rsidR="005F274C">
        <w:rPr>
          <w:spacing w:val="1"/>
          <w:sz w:val="24"/>
          <w:szCs w:val="24"/>
          <w:lang w:val="sr-Cyrl-RS"/>
        </w:rPr>
        <w:t>и 113/17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С“,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32/13)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С“,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102/15</w:t>
      </w:r>
      <w:r w:rsidR="005F274C">
        <w:rPr>
          <w:sz w:val="24"/>
          <w:szCs w:val="24"/>
          <w:lang w:val="sr-Cyrl-RS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5/1</w:t>
      </w:r>
      <w:r>
        <w:rPr>
          <w:spacing w:val="1"/>
          <w:sz w:val="24"/>
          <w:szCs w:val="24"/>
        </w:rPr>
        <w:t>7</w:t>
      </w:r>
      <w:r w:rsidR="005F274C">
        <w:rPr>
          <w:spacing w:val="1"/>
          <w:sz w:val="24"/>
          <w:szCs w:val="24"/>
          <w:lang w:val="sr-Cyrl-RS"/>
        </w:rPr>
        <w:t xml:space="preserve"> и 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C3775F">
        <w:rPr>
          <w:spacing w:val="6"/>
          <w:sz w:val="24"/>
          <w:szCs w:val="24"/>
          <w:lang w:val="sr-Cyrl-RS"/>
        </w:rPr>
        <w:t xml:space="preserve">општине </w:t>
      </w:r>
      <w:r w:rsidR="006C4C7F">
        <w:rPr>
          <w:spacing w:val="6"/>
          <w:sz w:val="24"/>
          <w:szCs w:val="24"/>
          <w:lang w:val="sr-Cyrl-RS"/>
        </w:rPr>
        <w:t>Владичин Хан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 xml:space="preserve">ра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 w:rsidR="00C3775F">
        <w:rPr>
          <w:spacing w:val="8"/>
          <w:sz w:val="24"/>
          <w:szCs w:val="24"/>
          <w:lang w:val="sr-Cyrl-RS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 w:rsidR="00C3775F">
        <w:rPr>
          <w:spacing w:val="1"/>
          <w:sz w:val="24"/>
          <w:szCs w:val="24"/>
          <w:lang w:val="sr-Cyrl-RS"/>
        </w:rPr>
        <w:t>у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 w:rsidR="00C3775F">
        <w:rPr>
          <w:spacing w:val="2"/>
          <w:sz w:val="24"/>
          <w:szCs w:val="24"/>
          <w:lang w:val="sr-Cyrl-RS"/>
        </w:rPr>
        <w:t>0800-101-</w:t>
      </w:r>
      <w:r w:rsidR="006C4C7F">
        <w:rPr>
          <w:spacing w:val="2"/>
          <w:sz w:val="24"/>
          <w:szCs w:val="24"/>
          <w:lang w:val="sr-Cyrl-RS"/>
        </w:rPr>
        <w:t>4</w:t>
      </w:r>
      <w:r>
        <w:rPr>
          <w:sz w:val="24"/>
          <w:szCs w:val="24"/>
        </w:rPr>
        <w:t>/2018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 w:rsidR="006C4C7F">
        <w:rPr>
          <w:spacing w:val="2"/>
          <w:sz w:val="24"/>
          <w:szCs w:val="24"/>
          <w:lang w:val="sr-Cyrl-RS"/>
        </w:rPr>
        <w:t>30</w:t>
      </w:r>
      <w:r>
        <w:rPr>
          <w:sz w:val="24"/>
          <w:szCs w:val="24"/>
        </w:rPr>
        <w:t>.05.2018.год.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 w:rsidR="00C3775F">
        <w:rPr>
          <w:sz w:val="24"/>
          <w:szCs w:val="24"/>
          <w:lang w:val="sr-Cyrl-RS"/>
        </w:rPr>
        <w:t xml:space="preserve"> </w:t>
      </w:r>
      <w:r w:rsidR="006C4C7F">
        <w:rPr>
          <w:sz w:val="24"/>
          <w:szCs w:val="24"/>
          <w:lang w:val="sr-Cyrl-RS"/>
        </w:rPr>
        <w:t>105</w:t>
      </w:r>
      <w:r>
        <w:rPr>
          <w:spacing w:val="-1"/>
          <w:sz w:val="24"/>
          <w:szCs w:val="24"/>
        </w:rPr>
        <w:t>-</w:t>
      </w:r>
      <w:r w:rsidR="006C4C7F">
        <w:rPr>
          <w:spacing w:val="-1"/>
          <w:sz w:val="24"/>
          <w:szCs w:val="24"/>
          <w:lang w:val="sr-Cyrl-RS"/>
        </w:rPr>
        <w:t>6</w:t>
      </w:r>
      <w:r w:rsidR="00C3775F">
        <w:rPr>
          <w:spacing w:val="-1"/>
          <w:sz w:val="24"/>
          <w:szCs w:val="24"/>
          <w:lang w:val="sr-Cyrl-RS"/>
        </w:rPr>
        <w:t>/2018</w:t>
      </w:r>
      <w:r w:rsidR="006C4C7F">
        <w:rPr>
          <w:spacing w:val="-1"/>
          <w:sz w:val="24"/>
          <w:szCs w:val="24"/>
          <w:lang w:val="sr-Cyrl-RS"/>
        </w:rPr>
        <w:t>-</w:t>
      </w:r>
      <w:r w:rsidR="006C4C7F">
        <w:rPr>
          <w:spacing w:val="-1"/>
          <w:sz w:val="24"/>
          <w:szCs w:val="24"/>
          <w:lang w:val="sr-Latn-RS"/>
        </w:rPr>
        <w:t>III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6C4C7F"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>.05.20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8.</w:t>
      </w:r>
    </w:p>
    <w:p w:rsidR="00AE254F" w:rsidRDefault="00AE254F">
      <w:pPr>
        <w:spacing w:line="200" w:lineRule="exact"/>
      </w:pPr>
    </w:p>
    <w:p w:rsidR="00AE254F" w:rsidRDefault="00AE254F">
      <w:pPr>
        <w:spacing w:before="1" w:line="200" w:lineRule="exact"/>
      </w:pPr>
    </w:p>
    <w:p w:rsidR="00AE254F" w:rsidRDefault="00EA17E4">
      <w:pPr>
        <w:ind w:left="507" w:right="50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</w:t>
      </w:r>
      <w:r>
        <w:rPr>
          <w:b/>
          <w:spacing w:val="-2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  <w:lang w:val="sr-Cyrl-RS"/>
        </w:rPr>
        <w:t xml:space="preserve"> И </w:t>
      </w:r>
      <w:r w:rsidR="00C3775F">
        <w:rPr>
          <w:b/>
          <w:spacing w:val="1"/>
          <w:sz w:val="24"/>
          <w:szCs w:val="24"/>
          <w:lang w:val="sr-Cyrl-RS"/>
        </w:rPr>
        <w:t xml:space="preserve">ОПШТИНА </w:t>
      </w:r>
      <w:r w:rsidR="006C4C7F">
        <w:rPr>
          <w:b/>
          <w:spacing w:val="1"/>
          <w:sz w:val="24"/>
          <w:szCs w:val="24"/>
          <w:lang w:val="sr-Cyrl-RS"/>
        </w:rPr>
        <w:t>ВЛАДИЧИН ХАН</w:t>
      </w:r>
      <w:r w:rsidR="003F05AD">
        <w:rPr>
          <w:b/>
          <w:sz w:val="24"/>
          <w:szCs w:val="24"/>
        </w:rPr>
        <w:t xml:space="preserve"> </w:t>
      </w:r>
    </w:p>
    <w:p w:rsidR="00AE254F" w:rsidRDefault="00AE254F">
      <w:pPr>
        <w:spacing w:before="1" w:line="120" w:lineRule="exact"/>
        <w:rPr>
          <w:sz w:val="12"/>
          <w:szCs w:val="12"/>
        </w:rPr>
      </w:pPr>
    </w:p>
    <w:p w:rsidR="00AE254F" w:rsidRDefault="003F05AD">
      <w:pPr>
        <w:ind w:left="4078" w:right="4079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AE254F" w:rsidRDefault="00AE254F">
      <w:pPr>
        <w:spacing w:line="240" w:lineRule="exact"/>
        <w:rPr>
          <w:sz w:val="24"/>
          <w:szCs w:val="24"/>
        </w:rPr>
      </w:pPr>
    </w:p>
    <w:p w:rsidR="00AE254F" w:rsidRDefault="003F05AD">
      <w:pPr>
        <w:ind w:left="812" w:right="811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СЛЕ</w:t>
      </w:r>
      <w:r>
        <w:rPr>
          <w:b/>
          <w:spacing w:val="2"/>
          <w:sz w:val="24"/>
          <w:szCs w:val="24"/>
        </w:rPr>
        <w:t>Н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 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ИЈЕ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СА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z w:val="24"/>
          <w:szCs w:val="24"/>
        </w:rPr>
        <w:t>АВА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 2018.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AE254F" w:rsidRDefault="00AE254F">
      <w:pPr>
        <w:spacing w:before="7" w:line="120" w:lineRule="exact"/>
        <w:rPr>
          <w:sz w:val="12"/>
          <w:szCs w:val="12"/>
        </w:rPr>
      </w:pPr>
    </w:p>
    <w:p w:rsidR="00AE254F" w:rsidRDefault="00AE254F">
      <w:pPr>
        <w:spacing w:line="200" w:lineRule="exact"/>
      </w:pPr>
    </w:p>
    <w:p w:rsidR="00AE254F" w:rsidRDefault="00AE254F">
      <w:pPr>
        <w:spacing w:line="200" w:lineRule="exact"/>
      </w:pPr>
    </w:p>
    <w:p w:rsidR="00AE254F" w:rsidRDefault="00AE254F">
      <w:pPr>
        <w:spacing w:line="200" w:lineRule="exact"/>
      </w:pPr>
    </w:p>
    <w:p w:rsidR="00AE254F" w:rsidRDefault="009601C6">
      <w:pPr>
        <w:spacing w:before="29"/>
        <w:ind w:left="2905" w:right="2908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798185" cy="175260"/>
                <wp:effectExtent l="1905" t="1270" r="635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2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8 32"/>
                              <a:gd name="T3" fmla="*/ 308 h 276"/>
                              <a:gd name="T4" fmla="+- 0 10379 1248"/>
                              <a:gd name="T5" fmla="*/ T4 w 9131"/>
                              <a:gd name="T6" fmla="+- 0 308 32"/>
                              <a:gd name="T7" fmla="*/ 308 h 276"/>
                              <a:gd name="T8" fmla="+- 0 10379 1248"/>
                              <a:gd name="T9" fmla="*/ T8 w 9131"/>
                              <a:gd name="T10" fmla="+- 0 32 32"/>
                              <a:gd name="T11" fmla="*/ 32 h 276"/>
                              <a:gd name="T12" fmla="+- 0 1248 1248"/>
                              <a:gd name="T13" fmla="*/ T12 w 9131"/>
                              <a:gd name="T14" fmla="+- 0 32 32"/>
                              <a:gd name="T15" fmla="*/ 32 h 276"/>
                              <a:gd name="T16" fmla="+- 0 1248 1248"/>
                              <a:gd name="T17" fmla="*/ T16 w 9131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56.55pt;height:13.8pt;z-index:-251661824;mso-position-horizontal-relative:page" coordorigin="1248,3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/mFA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">
                <v:shape id="Freeform 15" o:spid="_x0000_s1027" style="position:absolute;left:1248;top:3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GV8MA&#10;AADbAAAADwAAAGRycy9kb3ducmV2LnhtbERPTWvCQBC9F/wPywi91Y1WRVLXIEFLD4IYvfQ2ZKdJ&#10;aHY2ZteY9Nd3hUJv83ifs056U4uOWldZVjCdRCCIc6srLhRczvuXFQjnkTXWlknBQA6SzehpjbG2&#10;dz5Rl/lChBB2MSoovW9iKV1ekkE3sQ1x4L5sa9AH2BZSt3gP4aaWsyhaSoMVh4YSG0pLyr+zm1HQ&#10;+eGQ7VL9Xn02s/p1+LHH63yu1PO4376B8NT7f/Gf+0OH+Q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4GV8MAAADbAAAADwAAAAAAAAAAAAAAAACYAgAAZHJzL2Rv&#10;d25yZXYueG1sUEsFBgAAAAAEAAQA9QAAAIgDAAAAAA==&#10;" path="m,276r9131,l9131,,,,,276xe" fillcolor="#f1f1f1" stroked="f">
                  <v:path arrowok="t" o:connecttype="custom" o:connectlocs="0,308;9131,308;9131,32;0,32;0,308" o:connectangles="0,0,0,0,0"/>
                </v:shape>
                <w10:wrap anchorx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I ОСН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z w:val="24"/>
          <w:szCs w:val="24"/>
        </w:rPr>
        <w:t>ВНЕ</w:t>
      </w:r>
      <w:r w:rsidR="003F05AD">
        <w:rPr>
          <w:b/>
          <w:spacing w:val="1"/>
          <w:sz w:val="24"/>
          <w:szCs w:val="24"/>
        </w:rPr>
        <w:t xml:space="preserve"> </w:t>
      </w:r>
      <w:r w:rsidR="003F05AD">
        <w:rPr>
          <w:b/>
          <w:spacing w:val="-2"/>
          <w:sz w:val="24"/>
          <w:szCs w:val="24"/>
        </w:rPr>
        <w:t>И</w:t>
      </w:r>
      <w:r w:rsidR="003F05AD">
        <w:rPr>
          <w:b/>
          <w:sz w:val="24"/>
          <w:szCs w:val="24"/>
        </w:rPr>
        <w:t>НФ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pacing w:val="-3"/>
          <w:sz w:val="24"/>
          <w:szCs w:val="24"/>
        </w:rPr>
        <w:t>Р</w:t>
      </w:r>
      <w:r w:rsidR="003F05AD">
        <w:rPr>
          <w:b/>
          <w:spacing w:val="-1"/>
          <w:sz w:val="24"/>
          <w:szCs w:val="24"/>
        </w:rPr>
        <w:t>М</w:t>
      </w:r>
      <w:r w:rsidR="003F05AD">
        <w:rPr>
          <w:b/>
          <w:sz w:val="24"/>
          <w:szCs w:val="24"/>
        </w:rPr>
        <w:t>АЦИЈЕ</w:t>
      </w:r>
    </w:p>
    <w:p w:rsidR="00AE254F" w:rsidRDefault="00AE254F">
      <w:pPr>
        <w:spacing w:before="15" w:line="220" w:lineRule="exact"/>
        <w:rPr>
          <w:sz w:val="22"/>
          <w:szCs w:val="22"/>
        </w:rPr>
      </w:pPr>
    </w:p>
    <w:p w:rsidR="00AE254F" w:rsidRDefault="003F05AD">
      <w:pPr>
        <w:ind w:left="117" w:right="7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је 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6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  воде  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2"/>
          <w:sz w:val="24"/>
          <w:szCs w:val="24"/>
        </w:rPr>
        <w:t xml:space="preserve"> </w:t>
      </w:r>
      <w:r w:rsidR="00C3775F">
        <w:rPr>
          <w:spacing w:val="2"/>
          <w:sz w:val="24"/>
          <w:szCs w:val="24"/>
          <w:lang w:val="sr-Cyrl-RS"/>
        </w:rPr>
        <w:t xml:space="preserve">Врање, </w:t>
      </w:r>
      <w:r w:rsidR="00C3775F" w:rsidRPr="00C3775F">
        <w:rPr>
          <w:b/>
          <w:spacing w:val="2"/>
          <w:sz w:val="24"/>
          <w:szCs w:val="24"/>
          <w:lang w:val="sr-Cyrl-RS"/>
        </w:rPr>
        <w:t xml:space="preserve">испостава </w:t>
      </w:r>
      <w:r w:rsidR="006C4C7F">
        <w:rPr>
          <w:b/>
          <w:spacing w:val="2"/>
          <w:sz w:val="24"/>
          <w:szCs w:val="24"/>
          <w:lang w:val="sr-Cyrl-RS"/>
        </w:rPr>
        <w:t>Владичин Хан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 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вој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7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5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 од 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180.000,00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200.</w:t>
      </w:r>
      <w:r>
        <w:rPr>
          <w:b/>
          <w:spacing w:val="-2"/>
          <w:sz w:val="24"/>
          <w:szCs w:val="24"/>
        </w:rPr>
        <w:t>0</w:t>
      </w:r>
      <w:r>
        <w:rPr>
          <w:b/>
          <w:sz w:val="24"/>
          <w:szCs w:val="24"/>
        </w:rPr>
        <w:t>00,00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220.000,00 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 xml:space="preserve">бе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 xml:space="preserve"> ин</w:t>
      </w:r>
      <w:r>
        <w:rPr>
          <w:b/>
          <w:sz w:val="24"/>
          <w:szCs w:val="24"/>
        </w:rPr>
        <w:t>вали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ом, 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ге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тв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ња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.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се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в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оже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м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ше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8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ња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 више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180.000,00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>о</w:t>
      </w:r>
    </w:p>
    <w:p w:rsidR="00AE254F" w:rsidRDefault="003F05AD">
      <w:pPr>
        <w:ind w:left="117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200.000,00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 xml:space="preserve">и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220.000,00</w:t>
      </w:r>
    </w:p>
    <w:p w:rsidR="00AE254F" w:rsidRDefault="003F05AD">
      <w:pPr>
        <w:ind w:left="117" w:right="19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5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AE254F" w:rsidRDefault="00AE254F">
      <w:pPr>
        <w:spacing w:before="5" w:line="120" w:lineRule="exact"/>
        <w:rPr>
          <w:sz w:val="12"/>
          <w:szCs w:val="12"/>
        </w:rPr>
      </w:pPr>
    </w:p>
    <w:p w:rsidR="00AE254F" w:rsidRDefault="003F05AD">
      <w:pPr>
        <w:ind w:left="117" w:right="7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>м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proofErr w:type="gramEnd"/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AE254F" w:rsidRDefault="003F05AD">
      <w:pPr>
        <w:ind w:left="117" w:right="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  <w:proofErr w:type="gramEnd"/>
    </w:p>
    <w:p w:rsidR="00AE254F" w:rsidRDefault="00AE254F">
      <w:pPr>
        <w:spacing w:before="2" w:line="120" w:lineRule="exact"/>
        <w:rPr>
          <w:sz w:val="12"/>
          <w:szCs w:val="12"/>
        </w:rPr>
      </w:pPr>
    </w:p>
    <w:p w:rsidR="00AE254F" w:rsidRDefault="003F05AD" w:rsidP="00763DA6">
      <w:pPr>
        <w:ind w:left="117" w:right="79"/>
        <w:rPr>
          <w:sz w:val="24"/>
          <w:szCs w:val="24"/>
        </w:rPr>
        <w:sectPr w:rsidR="00AE254F">
          <w:footerReference w:type="default" r:id="rId9"/>
          <w:pgSz w:w="11920" w:h="16840"/>
          <w:pgMar w:top="1560" w:right="1440" w:bottom="280" w:left="1160" w:header="0" w:footer="759" w:gutter="0"/>
          <w:pgNumType w:start="1"/>
          <w:cols w:space="720"/>
        </w:sect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 w:rsidR="006C4C7F">
        <w:rPr>
          <w:sz w:val="24"/>
          <w:szCs w:val="24"/>
          <w:lang w:val="sr-Cyrl-RS"/>
        </w:rPr>
        <w:t xml:space="preserve">м </w:t>
      </w:r>
      <w:r w:rsidR="00546E71">
        <w:rPr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pacing w:val="1"/>
          <w:sz w:val="24"/>
          <w:szCs w:val="24"/>
        </w:rPr>
        <w:t>ци</w:t>
      </w:r>
      <w:r w:rsidR="00546E71">
        <w:rPr>
          <w:sz w:val="24"/>
          <w:szCs w:val="24"/>
        </w:rPr>
        <w:t>о</w:t>
      </w:r>
      <w:r w:rsidR="00546E71">
        <w:rPr>
          <w:spacing w:val="1"/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z w:val="24"/>
          <w:szCs w:val="24"/>
        </w:rPr>
        <w:t>л</w:t>
      </w:r>
      <w:r w:rsidR="00546E71">
        <w:rPr>
          <w:spacing w:val="1"/>
          <w:sz w:val="24"/>
          <w:szCs w:val="24"/>
        </w:rPr>
        <w:t>н</w:t>
      </w:r>
      <w:r w:rsidR="00546E71">
        <w:rPr>
          <w:sz w:val="24"/>
          <w:szCs w:val="24"/>
        </w:rPr>
        <w:t>е</w:t>
      </w:r>
      <w:r w:rsidR="00546E71">
        <w:rPr>
          <w:spacing w:val="-1"/>
          <w:sz w:val="24"/>
          <w:szCs w:val="24"/>
        </w:rPr>
        <w:t xml:space="preserve"> с</w:t>
      </w:r>
      <w:r w:rsidR="00546E71">
        <w:rPr>
          <w:spacing w:val="2"/>
          <w:sz w:val="24"/>
          <w:szCs w:val="24"/>
        </w:rPr>
        <w:t>л</w:t>
      </w:r>
      <w:r w:rsidR="00546E71">
        <w:rPr>
          <w:spacing w:val="-5"/>
          <w:sz w:val="24"/>
          <w:szCs w:val="24"/>
        </w:rPr>
        <w:t>у</w:t>
      </w:r>
      <w:r w:rsidR="00546E71">
        <w:rPr>
          <w:sz w:val="24"/>
          <w:szCs w:val="24"/>
        </w:rPr>
        <w:t>жб</w:t>
      </w:r>
      <w:r w:rsidR="00546E71">
        <w:rPr>
          <w:spacing w:val="-1"/>
          <w:sz w:val="24"/>
          <w:szCs w:val="24"/>
        </w:rPr>
        <w:t>е</w:t>
      </w:r>
      <w:r w:rsidR="00546E71">
        <w:rPr>
          <w:sz w:val="24"/>
          <w:szCs w:val="24"/>
          <w:lang w:val="sr-Cyrl-RS"/>
        </w:rPr>
        <w:t xml:space="preserve"> </w:t>
      </w:r>
      <w:proofErr w:type="gramStart"/>
      <w:r w:rsidR="006C4C7F">
        <w:rPr>
          <w:sz w:val="24"/>
          <w:szCs w:val="24"/>
          <w:lang w:val="sr-Cyrl-RS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ом</w:t>
      </w:r>
      <w:proofErr w:type="gramEnd"/>
      <w:r w:rsidR="00546E71">
        <w:rPr>
          <w:sz w:val="24"/>
          <w:szCs w:val="24"/>
        </w:rPr>
        <w:t xml:space="preserve"> </w:t>
      </w:r>
      <w:r w:rsidR="00546E71">
        <w:rPr>
          <w:sz w:val="24"/>
          <w:szCs w:val="24"/>
          <w:lang w:val="sr-Cyrl-RS"/>
        </w:rPr>
        <w:t>Општине Владичин Хан</w:t>
      </w:r>
      <w:r>
        <w:rPr>
          <w:sz w:val="24"/>
          <w:szCs w:val="24"/>
        </w:rPr>
        <w:t>.</w:t>
      </w:r>
    </w:p>
    <w:p w:rsidR="00AE254F" w:rsidRDefault="009601C6">
      <w:pPr>
        <w:spacing w:before="62"/>
        <w:ind w:left="2325"/>
        <w:rPr>
          <w:sz w:val="24"/>
          <w:szCs w:val="24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624840</wp:posOffset>
                </wp:positionV>
                <wp:extent cx="5798185" cy="175260"/>
                <wp:effectExtent l="1905" t="0" r="63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984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98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260 984"/>
                              <a:gd name="T3" fmla="*/ 1260 h 276"/>
                              <a:gd name="T4" fmla="+- 0 10379 1248"/>
                              <a:gd name="T5" fmla="*/ T4 w 9131"/>
                              <a:gd name="T6" fmla="+- 0 1260 984"/>
                              <a:gd name="T7" fmla="*/ 1260 h 276"/>
                              <a:gd name="T8" fmla="+- 0 10379 1248"/>
                              <a:gd name="T9" fmla="*/ T8 w 9131"/>
                              <a:gd name="T10" fmla="+- 0 984 984"/>
                              <a:gd name="T11" fmla="*/ 984 h 276"/>
                              <a:gd name="T12" fmla="+- 0 1248 1248"/>
                              <a:gd name="T13" fmla="*/ T12 w 9131"/>
                              <a:gd name="T14" fmla="+- 0 984 984"/>
                              <a:gd name="T15" fmla="*/ 984 h 276"/>
                              <a:gd name="T16" fmla="+- 0 1248 1248"/>
                              <a:gd name="T17" fmla="*/ T16 w 9131"/>
                              <a:gd name="T18" fmla="+- 0 1260 984"/>
                              <a:gd name="T19" fmla="*/ 126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49.2pt;width:456.55pt;height:13.8pt;z-index:-251660800;mso-position-horizontal-relative:page;mso-position-vertical-relative:page" coordorigin="1248,98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">
                <v:shape id="Freeform 13" o:spid="_x0000_s1027" style="position:absolute;left:1248;top:984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7uMIA&#10;AADbAAAADwAAAGRycy9kb3ducmV2LnhtbERPS4vCMBC+L/gfwgje1tQHi3SNsoiKB0G2evE2NLNt&#10;2WZSm1hbf70RBG/z8T1nvmxNKRqqXWFZwWgYgSBOrS44U3A6bj5nIJxH1lhaJgUdOVgueh9zjLW9&#10;8S81ic9ECGEXo4Lc+yqW0qU5GXRDWxEH7s/WBn2AdSZ1jbcQbko5jqIvabDg0JBjRauc0v/kahQ0&#10;vtsn65XeFudqXE66uz1cplOlBv325xuEp9a/xS/3Tof5E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u4wgAAANsAAAAPAAAAAAAAAAAAAAAAAJgCAABkcnMvZG93&#10;bnJldi54bWxQSwUGAAAAAAQABAD1AAAAhwMAAAAA&#10;" path="m,276r9131,l9131,,,,,276xe" fillcolor="#f1f1f1" stroked="f">
                  <v:path arrowok="t" o:connecttype="custom" o:connectlocs="0,1260;9131,1260;9131,984;0,984;0,1260" o:connectangles="0,0,0,0,0"/>
                </v:shape>
                <w10:wrap anchorx="page" anchory="page"/>
              </v:group>
            </w:pict>
          </mc:Fallback>
        </mc:AlternateContent>
      </w:r>
      <w:r w:rsidR="003F05AD">
        <w:rPr>
          <w:b/>
          <w:sz w:val="24"/>
          <w:szCs w:val="24"/>
        </w:rPr>
        <w:t xml:space="preserve">II </w:t>
      </w:r>
      <w:r w:rsidR="003F05AD">
        <w:rPr>
          <w:b/>
          <w:spacing w:val="-1"/>
          <w:sz w:val="24"/>
          <w:szCs w:val="24"/>
        </w:rPr>
        <w:t>У</w:t>
      </w:r>
      <w:r w:rsidR="003F05AD">
        <w:rPr>
          <w:b/>
          <w:sz w:val="24"/>
          <w:szCs w:val="24"/>
        </w:rPr>
        <w:t>СЛО</w:t>
      </w:r>
      <w:r w:rsidR="003F05AD">
        <w:rPr>
          <w:b/>
          <w:spacing w:val="1"/>
          <w:sz w:val="24"/>
          <w:szCs w:val="24"/>
        </w:rPr>
        <w:t>В</w:t>
      </w:r>
      <w:r w:rsidR="003F05AD">
        <w:rPr>
          <w:b/>
          <w:sz w:val="24"/>
          <w:szCs w:val="24"/>
        </w:rPr>
        <w:t xml:space="preserve">И </w:t>
      </w:r>
      <w:r w:rsidR="003F05AD">
        <w:rPr>
          <w:b/>
          <w:spacing w:val="1"/>
          <w:sz w:val="24"/>
          <w:szCs w:val="24"/>
        </w:rPr>
        <w:t>З</w:t>
      </w:r>
      <w:r w:rsidR="003F05AD">
        <w:rPr>
          <w:b/>
          <w:sz w:val="24"/>
          <w:szCs w:val="24"/>
        </w:rPr>
        <w:t>А</w:t>
      </w:r>
      <w:r w:rsidR="003F05AD">
        <w:rPr>
          <w:b/>
          <w:spacing w:val="1"/>
          <w:sz w:val="24"/>
          <w:szCs w:val="24"/>
        </w:rPr>
        <w:t xml:space="preserve"> </w:t>
      </w:r>
      <w:r w:rsidR="003F05AD">
        <w:rPr>
          <w:b/>
          <w:sz w:val="24"/>
          <w:szCs w:val="24"/>
        </w:rPr>
        <w:t>П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pacing w:val="-2"/>
          <w:sz w:val="24"/>
          <w:szCs w:val="24"/>
        </w:rPr>
        <w:t>ДН</w:t>
      </w:r>
      <w:r w:rsidR="003F05AD">
        <w:rPr>
          <w:b/>
          <w:sz w:val="24"/>
          <w:szCs w:val="24"/>
        </w:rPr>
        <w:t>О</w:t>
      </w:r>
      <w:r w:rsidR="003F05AD">
        <w:rPr>
          <w:b/>
          <w:spacing w:val="1"/>
          <w:sz w:val="24"/>
          <w:szCs w:val="24"/>
        </w:rPr>
        <w:t>Ш</w:t>
      </w:r>
      <w:r w:rsidR="003F05AD">
        <w:rPr>
          <w:b/>
          <w:sz w:val="24"/>
          <w:szCs w:val="24"/>
        </w:rPr>
        <w:t>ЕЊЕ ЗА</w:t>
      </w:r>
      <w:r w:rsidR="003F05AD">
        <w:rPr>
          <w:b/>
          <w:spacing w:val="-1"/>
          <w:sz w:val="24"/>
          <w:szCs w:val="24"/>
        </w:rPr>
        <w:t>Х</w:t>
      </w:r>
      <w:r w:rsidR="003F05AD">
        <w:rPr>
          <w:b/>
          <w:sz w:val="24"/>
          <w:szCs w:val="24"/>
        </w:rPr>
        <w:t>ТЕВА</w:t>
      </w:r>
    </w:p>
    <w:p w:rsidR="00AE254F" w:rsidRDefault="00AE254F">
      <w:pPr>
        <w:spacing w:before="15" w:line="220" w:lineRule="exact"/>
        <w:rPr>
          <w:sz w:val="22"/>
          <w:szCs w:val="22"/>
        </w:rPr>
      </w:pPr>
    </w:p>
    <w:p w:rsidR="00AE254F" w:rsidRDefault="003F05AD">
      <w:pPr>
        <w:ind w:left="117" w:right="75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 xml:space="preserve">ловом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је:</w:t>
      </w:r>
    </w:p>
    <w:p w:rsidR="00AE254F" w:rsidRDefault="00AE254F">
      <w:pPr>
        <w:spacing w:before="9" w:line="100" w:lineRule="exact"/>
        <w:rPr>
          <w:sz w:val="11"/>
          <w:szCs w:val="11"/>
        </w:rPr>
      </w:pPr>
    </w:p>
    <w:p w:rsidR="00AE254F" w:rsidRPr="00C3775F" w:rsidRDefault="003F05AD" w:rsidP="00C3775F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енц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 w:rsidR="00A07586">
        <w:rPr>
          <w:sz w:val="24"/>
          <w:szCs w:val="24"/>
          <w:lang w:val="sr-Cyrl-RS"/>
        </w:rPr>
        <w:t>Врање</w:t>
      </w:r>
      <w:r w:rsidR="00C3775F">
        <w:rPr>
          <w:sz w:val="24"/>
          <w:szCs w:val="24"/>
          <w:lang w:val="sr-Cyrl-RS"/>
        </w:rPr>
        <w:t xml:space="preserve">,  Испостава </w:t>
      </w:r>
      <w:r w:rsidR="006C4C7F">
        <w:rPr>
          <w:sz w:val="24"/>
          <w:szCs w:val="24"/>
          <w:lang w:val="sr-Cyrl-RS"/>
        </w:rPr>
        <w:t>Владичин Хан</w:t>
      </w:r>
      <w:r w:rsidR="00C3775F">
        <w:rPr>
          <w:sz w:val="24"/>
          <w:szCs w:val="24"/>
          <w:lang w:val="sr-Cyrl-RS"/>
        </w:rPr>
        <w:t>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Pr="0079608E" w:rsidRDefault="003F05AD">
      <w:pPr>
        <w:ind w:left="117"/>
        <w:rPr>
          <w:b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 w:rsidRPr="00EA17E4">
        <w:rPr>
          <w:spacing w:val="-1"/>
          <w:sz w:val="24"/>
          <w:szCs w:val="24"/>
        </w:rPr>
        <w:t>с</w:t>
      </w:r>
      <w:r w:rsidRPr="00EA17E4">
        <w:rPr>
          <w:sz w:val="24"/>
          <w:szCs w:val="24"/>
        </w:rPr>
        <w:t>а</w:t>
      </w:r>
      <w:proofErr w:type="gramEnd"/>
      <w:r w:rsidRPr="00EA17E4">
        <w:rPr>
          <w:spacing w:val="-1"/>
          <w:sz w:val="24"/>
          <w:szCs w:val="24"/>
        </w:rPr>
        <w:t xml:space="preserve"> </w:t>
      </w:r>
      <w:r w:rsidRPr="00EA17E4">
        <w:rPr>
          <w:spacing w:val="1"/>
          <w:sz w:val="24"/>
          <w:szCs w:val="24"/>
        </w:rPr>
        <w:t>п</w:t>
      </w:r>
      <w:r w:rsidRPr="00EA17E4">
        <w:rPr>
          <w:sz w:val="24"/>
          <w:szCs w:val="24"/>
        </w:rPr>
        <w:t>р</w:t>
      </w:r>
      <w:r w:rsidRPr="00EA17E4">
        <w:rPr>
          <w:spacing w:val="-1"/>
          <w:sz w:val="24"/>
          <w:szCs w:val="24"/>
        </w:rPr>
        <w:t>е</w:t>
      </w:r>
      <w:r w:rsidRPr="00EA17E4">
        <w:rPr>
          <w:sz w:val="24"/>
          <w:szCs w:val="24"/>
        </w:rPr>
        <w:t>б</w:t>
      </w:r>
      <w:r w:rsidRPr="00EA17E4">
        <w:rPr>
          <w:spacing w:val="1"/>
          <w:sz w:val="24"/>
          <w:szCs w:val="24"/>
        </w:rPr>
        <w:t>и</w:t>
      </w:r>
      <w:r w:rsidRPr="00EA17E4">
        <w:rPr>
          <w:sz w:val="24"/>
          <w:szCs w:val="24"/>
        </w:rPr>
        <w:t>в</w:t>
      </w:r>
      <w:r w:rsidRPr="00EA17E4">
        <w:rPr>
          <w:spacing w:val="-1"/>
          <w:sz w:val="24"/>
          <w:szCs w:val="24"/>
        </w:rPr>
        <w:t>а</w:t>
      </w:r>
      <w:r w:rsidRPr="00EA17E4">
        <w:rPr>
          <w:sz w:val="24"/>
          <w:szCs w:val="24"/>
        </w:rPr>
        <w:t>л</w:t>
      </w:r>
      <w:r w:rsidRPr="00EA17E4">
        <w:rPr>
          <w:spacing w:val="1"/>
          <w:sz w:val="24"/>
          <w:szCs w:val="24"/>
        </w:rPr>
        <w:t>и</w:t>
      </w:r>
      <w:r w:rsidRPr="00EA17E4">
        <w:rPr>
          <w:sz w:val="24"/>
          <w:szCs w:val="24"/>
        </w:rPr>
        <w:t>штем</w:t>
      </w:r>
      <w:r w:rsidRPr="00EA17E4">
        <w:rPr>
          <w:spacing w:val="-1"/>
          <w:sz w:val="24"/>
          <w:szCs w:val="24"/>
        </w:rPr>
        <w:t xml:space="preserve"> </w:t>
      </w:r>
      <w:r w:rsidRPr="00EA17E4">
        <w:rPr>
          <w:spacing w:val="1"/>
          <w:sz w:val="24"/>
          <w:szCs w:val="24"/>
        </w:rPr>
        <w:t>н</w:t>
      </w:r>
      <w:r w:rsidRPr="00EA17E4">
        <w:rPr>
          <w:sz w:val="24"/>
          <w:szCs w:val="24"/>
        </w:rPr>
        <w:t>а</w:t>
      </w:r>
      <w:r w:rsidRPr="00EA17E4">
        <w:rPr>
          <w:spacing w:val="-1"/>
          <w:sz w:val="24"/>
          <w:szCs w:val="24"/>
        </w:rPr>
        <w:t xml:space="preserve"> </w:t>
      </w:r>
      <w:r w:rsidRPr="00EA17E4">
        <w:rPr>
          <w:spacing w:val="1"/>
          <w:sz w:val="24"/>
          <w:szCs w:val="24"/>
        </w:rPr>
        <w:t>п</w:t>
      </w:r>
      <w:r w:rsidRPr="00EA17E4">
        <w:rPr>
          <w:sz w:val="24"/>
          <w:szCs w:val="24"/>
        </w:rPr>
        <w:t>од</w:t>
      </w:r>
      <w:r w:rsidRPr="00EA17E4">
        <w:rPr>
          <w:spacing w:val="2"/>
          <w:sz w:val="24"/>
          <w:szCs w:val="24"/>
        </w:rPr>
        <w:t>р</w:t>
      </w:r>
      <w:r w:rsidRPr="00EA17E4">
        <w:rPr>
          <w:spacing w:val="-5"/>
          <w:sz w:val="24"/>
          <w:szCs w:val="24"/>
        </w:rPr>
        <w:t>у</w:t>
      </w:r>
      <w:r w:rsidRPr="00EA17E4">
        <w:rPr>
          <w:spacing w:val="-1"/>
          <w:sz w:val="24"/>
          <w:szCs w:val="24"/>
        </w:rPr>
        <w:t>ч</w:t>
      </w:r>
      <w:r w:rsidRPr="00EA17E4">
        <w:rPr>
          <w:spacing w:val="5"/>
          <w:sz w:val="24"/>
          <w:szCs w:val="24"/>
        </w:rPr>
        <w:t>ј</w:t>
      </w:r>
      <w:r w:rsidRPr="00EA17E4">
        <w:rPr>
          <w:sz w:val="24"/>
          <w:szCs w:val="24"/>
        </w:rPr>
        <w:t>у</w:t>
      </w:r>
      <w:r w:rsidRPr="00EA17E4">
        <w:rPr>
          <w:spacing w:val="-5"/>
          <w:sz w:val="24"/>
          <w:szCs w:val="24"/>
        </w:rPr>
        <w:t xml:space="preserve"> </w:t>
      </w:r>
      <w:r w:rsidR="00C3775F" w:rsidRPr="00EA17E4">
        <w:rPr>
          <w:spacing w:val="-5"/>
          <w:sz w:val="24"/>
          <w:szCs w:val="24"/>
          <w:lang w:val="sr-Cyrl-RS"/>
        </w:rPr>
        <w:t xml:space="preserve">општине </w:t>
      </w:r>
      <w:r w:rsidR="006C4C7F" w:rsidRPr="00EA17E4">
        <w:rPr>
          <w:spacing w:val="-5"/>
          <w:sz w:val="24"/>
          <w:szCs w:val="24"/>
          <w:lang w:val="sr-Cyrl-RS"/>
        </w:rPr>
        <w:t>Владичин Хан,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вршило</w:t>
      </w:r>
      <w:proofErr w:type="gramEnd"/>
      <w:r>
        <w:rPr>
          <w:sz w:val="24"/>
          <w:szCs w:val="24"/>
        </w:rPr>
        <w:t xml:space="preserve">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вој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штва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 xml:space="preserve">у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 w:rsidR="00C3775F">
        <w:rPr>
          <w:spacing w:val="1"/>
          <w:sz w:val="24"/>
          <w:szCs w:val="24"/>
          <w:lang w:val="sr-Cyrl-RS"/>
        </w:rPr>
        <w:t>Општини</w:t>
      </w:r>
      <w:r>
        <w:rPr>
          <w:sz w:val="24"/>
          <w:szCs w:val="24"/>
        </w:rPr>
        <w:t>,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Уредбом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AE254F" w:rsidRDefault="00AE254F">
      <w:pPr>
        <w:spacing w:before="7" w:line="100" w:lineRule="exact"/>
        <w:rPr>
          <w:sz w:val="11"/>
          <w:szCs w:val="11"/>
        </w:rPr>
      </w:pPr>
    </w:p>
    <w:p w:rsidR="00AE254F" w:rsidRDefault="00AE254F">
      <w:pPr>
        <w:spacing w:line="200" w:lineRule="exact"/>
      </w:pPr>
    </w:p>
    <w:p w:rsidR="00AE254F" w:rsidRDefault="00AE254F">
      <w:pPr>
        <w:spacing w:line="200" w:lineRule="exact"/>
      </w:pPr>
    </w:p>
    <w:p w:rsidR="00AE254F" w:rsidRDefault="003F05AD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тетом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proofErr w:type="gramEnd"/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 w:rsidRPr="00EA17E4">
        <w:rPr>
          <w:sz w:val="24"/>
          <w:szCs w:val="24"/>
        </w:rPr>
        <w:t>и</w:t>
      </w:r>
      <w:r w:rsidR="00EA17E4" w:rsidRPr="00EA17E4">
        <w:rPr>
          <w:sz w:val="24"/>
          <w:szCs w:val="24"/>
          <w:lang w:val="sr-Cyrl-RS"/>
        </w:rPr>
        <w:t>/или</w:t>
      </w:r>
      <w:r w:rsidRPr="00EA17E4">
        <w:rPr>
          <w:spacing w:val="2"/>
          <w:sz w:val="24"/>
          <w:szCs w:val="24"/>
        </w:rPr>
        <w:t xml:space="preserve"> </w:t>
      </w:r>
      <w:r w:rsidR="00C3775F" w:rsidRPr="00EA17E4">
        <w:rPr>
          <w:spacing w:val="2"/>
          <w:sz w:val="24"/>
          <w:szCs w:val="24"/>
          <w:lang w:val="sr-Cyrl-RS"/>
        </w:rPr>
        <w:t xml:space="preserve">Општине </w:t>
      </w:r>
      <w:r w:rsidR="006D035F" w:rsidRPr="00EA17E4">
        <w:rPr>
          <w:spacing w:val="2"/>
          <w:sz w:val="24"/>
          <w:szCs w:val="24"/>
          <w:lang w:val="sr-Cyrl-RS"/>
        </w:rPr>
        <w:t>Владичин Хан</w:t>
      </w:r>
      <w:r w:rsidRPr="00EA17E4">
        <w:rPr>
          <w:sz w:val="24"/>
          <w:szCs w:val="24"/>
        </w:rPr>
        <w:t>.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77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16" w:line="200" w:lineRule="exact"/>
      </w:pPr>
    </w:p>
    <w:p w:rsidR="00AE254F" w:rsidRDefault="009601C6">
      <w:pPr>
        <w:spacing w:before="29"/>
        <w:ind w:left="3022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798185" cy="175260"/>
                <wp:effectExtent l="1905" t="1270" r="6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2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8 32"/>
                              <a:gd name="T3" fmla="*/ 308 h 276"/>
                              <a:gd name="T4" fmla="+- 0 10379 1248"/>
                              <a:gd name="T5" fmla="*/ T4 w 9131"/>
                              <a:gd name="T6" fmla="+- 0 308 32"/>
                              <a:gd name="T7" fmla="*/ 308 h 276"/>
                              <a:gd name="T8" fmla="+- 0 10379 1248"/>
                              <a:gd name="T9" fmla="*/ T8 w 9131"/>
                              <a:gd name="T10" fmla="+- 0 32 32"/>
                              <a:gd name="T11" fmla="*/ 32 h 276"/>
                              <a:gd name="T12" fmla="+- 0 1248 1248"/>
                              <a:gd name="T13" fmla="*/ T12 w 9131"/>
                              <a:gd name="T14" fmla="+- 0 32 32"/>
                              <a:gd name="T15" fmla="*/ 32 h 276"/>
                              <a:gd name="T16" fmla="+- 0 1248 1248"/>
                              <a:gd name="T17" fmla="*/ T16 w 9131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56.55pt;height:13.8pt;z-index:-251659776;mso-position-horizontal-relative:page" coordorigin="1248,3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">
                <v:shape id="Freeform 11" o:spid="_x0000_s1027" style="position:absolute;left:1248;top:3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AVMMA&#10;AADbAAAADwAAAGRycy9kb3ducmV2LnhtbERPTWvCQBC9F/wPywi91U1UiqRuQgkqPRRKoxdvQ3aa&#10;hGZnY3aNSX99t1DwNo/3OdtsNK0YqHeNZQXxIgJBXFrdcKXgdNw/bUA4j6yxtUwKJnKQpbOHLSba&#10;3viThsJXIoSwS1BB7X2XSOnKmgy6he2IA/dle4M+wL6SusdbCDetXEbRszTYcGiosaO8pvK7uBoF&#10;g5/ei12uD825W7ar6cd+XNZrpR7n4+sLCE+jv4v/3W86z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AVMMAAADbAAAADwAAAAAAAAAAAAAAAACYAgAAZHJzL2Rv&#10;d25yZXYueG1sUEsFBgAAAAAEAAQA9QAAAIgDAAAAAA==&#10;" path="m,276r9131,l9131,,,,,276xe" fillcolor="#f1f1f1" stroked="f">
                  <v:path arrowok="t" o:connecttype="custom" o:connectlocs="0,308;9131,308;9131,32;0,32;0,308" o:connectangles="0,0,0,0,0"/>
                </v:shape>
                <w10:wrap anchorx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III П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z w:val="24"/>
          <w:szCs w:val="24"/>
        </w:rPr>
        <w:t>Д</w:t>
      </w:r>
      <w:r w:rsidR="003F05AD">
        <w:rPr>
          <w:b/>
          <w:spacing w:val="1"/>
          <w:sz w:val="24"/>
          <w:szCs w:val="24"/>
        </w:rPr>
        <w:t>Н</w:t>
      </w:r>
      <w:r w:rsidR="003F05AD">
        <w:rPr>
          <w:b/>
          <w:sz w:val="24"/>
          <w:szCs w:val="24"/>
        </w:rPr>
        <w:t>О</w:t>
      </w:r>
      <w:r w:rsidR="003F05AD">
        <w:rPr>
          <w:b/>
          <w:spacing w:val="-1"/>
          <w:sz w:val="24"/>
          <w:szCs w:val="24"/>
        </w:rPr>
        <w:t>Ш</w:t>
      </w:r>
      <w:r w:rsidR="003F05AD">
        <w:rPr>
          <w:b/>
          <w:sz w:val="24"/>
          <w:szCs w:val="24"/>
        </w:rPr>
        <w:t>ЕЊЕ З</w:t>
      </w:r>
      <w:r w:rsidR="003F05AD">
        <w:rPr>
          <w:b/>
          <w:spacing w:val="-3"/>
          <w:sz w:val="24"/>
          <w:szCs w:val="24"/>
        </w:rPr>
        <w:t>А</w:t>
      </w:r>
      <w:r w:rsidR="003F05AD">
        <w:rPr>
          <w:b/>
          <w:sz w:val="24"/>
          <w:szCs w:val="24"/>
        </w:rPr>
        <w:t>ХТ</w:t>
      </w:r>
      <w:r w:rsidR="003F05AD">
        <w:rPr>
          <w:b/>
          <w:spacing w:val="1"/>
          <w:sz w:val="24"/>
          <w:szCs w:val="24"/>
        </w:rPr>
        <w:t>Е</w:t>
      </w:r>
      <w:r w:rsidR="003F05AD">
        <w:rPr>
          <w:b/>
          <w:sz w:val="24"/>
          <w:szCs w:val="24"/>
        </w:rPr>
        <w:t>ВА</w:t>
      </w:r>
    </w:p>
    <w:p w:rsidR="00AE254F" w:rsidRDefault="00AE254F">
      <w:pPr>
        <w:spacing w:line="240" w:lineRule="exact"/>
        <w:rPr>
          <w:sz w:val="24"/>
          <w:szCs w:val="24"/>
        </w:rPr>
      </w:pPr>
    </w:p>
    <w:p w:rsidR="00AE254F" w:rsidRDefault="003F05AD">
      <w:pPr>
        <w:ind w:left="117" w:right="495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ја за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AE254F" w:rsidRDefault="003F05AD">
      <w:pPr>
        <w:tabs>
          <w:tab w:val="left" w:pos="460"/>
        </w:tabs>
        <w:ind w:left="477" w:right="74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зни</w:t>
      </w:r>
      <w:r>
        <w:rPr>
          <w:sz w:val="24"/>
          <w:szCs w:val="24"/>
        </w:rPr>
        <w:t>с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писа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EA17E4">
        <w:rPr>
          <w:spacing w:val="-1"/>
          <w:sz w:val="24"/>
          <w:szCs w:val="24"/>
          <w:lang w:val="sr-Cyrl-RS"/>
        </w:rPr>
        <w:t xml:space="preserve"> ЛАПЗ суфинансирање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82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83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аве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оћи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ле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81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тора,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E254F" w:rsidRDefault="00AE254F">
      <w:pPr>
        <w:spacing w:before="1" w:line="120" w:lineRule="exact"/>
        <w:rPr>
          <w:sz w:val="12"/>
          <w:szCs w:val="12"/>
        </w:rPr>
      </w:pPr>
    </w:p>
    <w:p w:rsidR="00AE254F" w:rsidRDefault="003F05AD">
      <w:pPr>
        <w:ind w:left="117" w:right="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вл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AE254F" w:rsidRDefault="00AE254F">
      <w:pPr>
        <w:spacing w:before="6" w:line="100" w:lineRule="exact"/>
        <w:rPr>
          <w:sz w:val="11"/>
          <w:szCs w:val="11"/>
        </w:rPr>
      </w:pPr>
    </w:p>
    <w:p w:rsidR="00AE254F" w:rsidRDefault="00AE254F">
      <w:pPr>
        <w:spacing w:line="200" w:lineRule="exact"/>
      </w:pPr>
    </w:p>
    <w:p w:rsidR="00AE254F" w:rsidRDefault="00AE254F">
      <w:pPr>
        <w:spacing w:line="200" w:lineRule="exact"/>
      </w:pPr>
    </w:p>
    <w:p w:rsidR="00AE254F" w:rsidRDefault="003F05AD">
      <w:pPr>
        <w:ind w:left="117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тетом,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а.</w:t>
      </w:r>
      <w:proofErr w:type="gramEnd"/>
    </w:p>
    <w:p w:rsidR="00AE254F" w:rsidRDefault="00AE254F">
      <w:pPr>
        <w:spacing w:before="10" w:line="100" w:lineRule="exact"/>
        <w:rPr>
          <w:sz w:val="11"/>
          <w:szCs w:val="11"/>
        </w:rPr>
      </w:pPr>
    </w:p>
    <w:p w:rsidR="00AE254F" w:rsidRDefault="003F05AD" w:rsidP="00763DA6">
      <w:pPr>
        <w:ind w:left="117" w:right="79"/>
        <w:rPr>
          <w:sz w:val="24"/>
          <w:szCs w:val="24"/>
        </w:rPr>
        <w:sectPr w:rsidR="00AE254F">
          <w:pgSz w:w="11920" w:h="16840"/>
          <w:pgMar w:top="900" w:right="1440" w:bottom="280" w:left="1160" w:header="0" w:footer="759" w:gutter="0"/>
          <w:cols w:space="720"/>
        </w:sect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тражи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E254F" w:rsidRDefault="003F05AD">
      <w:pPr>
        <w:spacing w:before="62"/>
        <w:ind w:left="137" w:right="654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79608E" w:rsidRPr="001337AA" w:rsidRDefault="003F05AD">
      <w:pPr>
        <w:ind w:left="137" w:right="380"/>
        <w:jc w:val="both"/>
        <w:rPr>
          <w:sz w:val="24"/>
          <w:szCs w:val="24"/>
          <w:lang w:val="sr-Latn-RS"/>
        </w:rPr>
      </w:pPr>
      <w:bookmarkStart w:id="0" w:name="_GoBack"/>
      <w:r w:rsidRPr="001337AA">
        <w:rPr>
          <w:sz w:val="24"/>
          <w:szCs w:val="24"/>
        </w:rPr>
        <w:t>З</w:t>
      </w:r>
      <w:r w:rsidRPr="001337AA">
        <w:rPr>
          <w:spacing w:val="-1"/>
          <w:sz w:val="24"/>
          <w:szCs w:val="24"/>
        </w:rPr>
        <w:t>а</w:t>
      </w:r>
      <w:r w:rsidRPr="001337AA">
        <w:rPr>
          <w:spacing w:val="2"/>
          <w:sz w:val="24"/>
          <w:szCs w:val="24"/>
        </w:rPr>
        <w:t>х</w:t>
      </w:r>
      <w:r w:rsidRPr="001337AA">
        <w:rPr>
          <w:sz w:val="24"/>
          <w:szCs w:val="24"/>
        </w:rPr>
        <w:t xml:space="preserve">тев </w:t>
      </w:r>
      <w:r w:rsidRPr="001337AA">
        <w:rPr>
          <w:spacing w:val="-1"/>
          <w:sz w:val="24"/>
          <w:szCs w:val="24"/>
        </w:rPr>
        <w:t>с</w:t>
      </w:r>
      <w:r w:rsidRPr="001337AA">
        <w:rPr>
          <w:sz w:val="24"/>
          <w:szCs w:val="24"/>
        </w:rPr>
        <w:t>а б</w:t>
      </w:r>
      <w:r w:rsidRPr="001337AA">
        <w:rPr>
          <w:spacing w:val="1"/>
          <w:sz w:val="24"/>
          <w:szCs w:val="24"/>
        </w:rPr>
        <w:t>изни</w:t>
      </w:r>
      <w:r w:rsidRPr="001337AA">
        <w:rPr>
          <w:sz w:val="24"/>
          <w:szCs w:val="24"/>
        </w:rPr>
        <w:t xml:space="preserve">с </w:t>
      </w:r>
      <w:r w:rsidRPr="001337AA">
        <w:rPr>
          <w:spacing w:val="1"/>
          <w:sz w:val="24"/>
          <w:szCs w:val="24"/>
        </w:rPr>
        <w:t>п</w:t>
      </w:r>
      <w:r w:rsidRPr="001337AA">
        <w:rPr>
          <w:sz w:val="24"/>
          <w:szCs w:val="24"/>
        </w:rPr>
        <w:t>л</w:t>
      </w:r>
      <w:r w:rsidRPr="001337AA">
        <w:rPr>
          <w:spacing w:val="-1"/>
          <w:sz w:val="24"/>
          <w:szCs w:val="24"/>
        </w:rPr>
        <w:t>а</w:t>
      </w:r>
      <w:r w:rsidRPr="001337AA">
        <w:rPr>
          <w:spacing w:val="1"/>
          <w:sz w:val="24"/>
          <w:szCs w:val="24"/>
        </w:rPr>
        <w:t>н</w:t>
      </w:r>
      <w:r w:rsidRPr="001337AA">
        <w:rPr>
          <w:sz w:val="24"/>
          <w:szCs w:val="24"/>
        </w:rPr>
        <w:t>о</w:t>
      </w:r>
      <w:r w:rsidRPr="001337AA">
        <w:rPr>
          <w:spacing w:val="2"/>
          <w:sz w:val="24"/>
          <w:szCs w:val="24"/>
        </w:rPr>
        <w:t>м</w:t>
      </w:r>
      <w:r w:rsidR="0079608E" w:rsidRPr="001337AA">
        <w:rPr>
          <w:spacing w:val="2"/>
          <w:sz w:val="24"/>
          <w:szCs w:val="24"/>
          <w:lang w:val="sr-Cyrl-RS"/>
        </w:rPr>
        <w:t>,</w:t>
      </w:r>
      <w:r w:rsidR="0079608E" w:rsidRPr="001337AA">
        <w:rPr>
          <w:spacing w:val="2"/>
          <w:sz w:val="24"/>
          <w:szCs w:val="24"/>
        </w:rPr>
        <w:t xml:space="preserve"> </w:t>
      </w:r>
      <w:r w:rsidR="0079608E" w:rsidRPr="001337AA">
        <w:rPr>
          <w:spacing w:val="2"/>
          <w:sz w:val="24"/>
          <w:szCs w:val="24"/>
          <w:lang w:val="sr-Cyrl-RS"/>
        </w:rPr>
        <w:t xml:space="preserve">у два </w:t>
      </w:r>
      <w:proofErr w:type="gramStart"/>
      <w:r w:rsidR="0079608E" w:rsidRPr="001337AA">
        <w:rPr>
          <w:spacing w:val="2"/>
          <w:sz w:val="24"/>
          <w:szCs w:val="24"/>
          <w:lang w:val="sr-Cyrl-RS"/>
        </w:rPr>
        <w:t xml:space="preserve">примерка </w:t>
      </w:r>
      <w:r w:rsidRPr="001337AA">
        <w:rPr>
          <w:spacing w:val="1"/>
          <w:sz w:val="24"/>
          <w:szCs w:val="24"/>
        </w:rPr>
        <w:t xml:space="preserve"> п</w:t>
      </w:r>
      <w:r w:rsidRPr="001337AA">
        <w:rPr>
          <w:sz w:val="24"/>
          <w:szCs w:val="24"/>
        </w:rPr>
        <w:t>од</w:t>
      </w:r>
      <w:r w:rsidRPr="001337AA">
        <w:rPr>
          <w:spacing w:val="1"/>
          <w:sz w:val="24"/>
          <w:szCs w:val="24"/>
        </w:rPr>
        <w:t>н</w:t>
      </w:r>
      <w:r w:rsidRPr="001337AA">
        <w:rPr>
          <w:sz w:val="24"/>
          <w:szCs w:val="24"/>
        </w:rPr>
        <w:t>о</w:t>
      </w:r>
      <w:r w:rsidRPr="001337AA">
        <w:rPr>
          <w:spacing w:val="-1"/>
          <w:sz w:val="24"/>
          <w:szCs w:val="24"/>
        </w:rPr>
        <w:t>с</w:t>
      </w:r>
      <w:r w:rsidRPr="001337AA">
        <w:rPr>
          <w:sz w:val="24"/>
          <w:szCs w:val="24"/>
        </w:rPr>
        <w:t>и</w:t>
      </w:r>
      <w:proofErr w:type="gramEnd"/>
      <w:r w:rsidRPr="001337AA">
        <w:rPr>
          <w:spacing w:val="2"/>
          <w:sz w:val="24"/>
          <w:szCs w:val="24"/>
        </w:rPr>
        <w:t xml:space="preserve"> </w:t>
      </w:r>
      <w:r w:rsidRPr="001337AA">
        <w:rPr>
          <w:spacing w:val="-1"/>
          <w:sz w:val="24"/>
          <w:szCs w:val="24"/>
        </w:rPr>
        <w:t>с</w:t>
      </w:r>
      <w:r w:rsidRPr="001337AA">
        <w:rPr>
          <w:sz w:val="24"/>
          <w:szCs w:val="24"/>
        </w:rPr>
        <w:t xml:space="preserve">е </w:t>
      </w:r>
      <w:r w:rsidR="0079608E" w:rsidRPr="001337AA">
        <w:rPr>
          <w:sz w:val="24"/>
          <w:szCs w:val="24"/>
          <w:lang w:val="sr-Cyrl-RS"/>
        </w:rPr>
        <w:t xml:space="preserve">непосредно или путем поште, на прописаном обрасцу који се може добити у Испостави </w:t>
      </w:r>
      <w:r w:rsidR="006D035F" w:rsidRPr="001337AA">
        <w:rPr>
          <w:sz w:val="24"/>
          <w:szCs w:val="24"/>
          <w:lang w:val="sr-Cyrl-RS"/>
        </w:rPr>
        <w:t>Владичин Хан</w:t>
      </w:r>
      <w:r w:rsidR="0079608E" w:rsidRPr="001337AA">
        <w:rPr>
          <w:sz w:val="24"/>
          <w:szCs w:val="24"/>
          <w:lang w:val="sr-Cyrl-RS"/>
        </w:rPr>
        <w:t xml:space="preserve"> или преузети са сајта Националне службе – </w:t>
      </w:r>
      <w:hyperlink r:id="rId10" w:history="1">
        <w:r w:rsidR="0079608E" w:rsidRPr="001337AA">
          <w:rPr>
            <w:rStyle w:val="Hyperlink"/>
            <w:sz w:val="24"/>
            <w:szCs w:val="24"/>
            <w:lang w:val="sr-Latn-RS"/>
          </w:rPr>
          <w:t>www.nsz.gov.rs</w:t>
        </w:r>
      </w:hyperlink>
      <w:r w:rsidR="0079608E" w:rsidRPr="001337AA">
        <w:rPr>
          <w:sz w:val="24"/>
          <w:szCs w:val="24"/>
          <w:lang w:val="sr-Latn-RS"/>
        </w:rPr>
        <w:t>.</w:t>
      </w:r>
    </w:p>
    <w:bookmarkEnd w:id="0"/>
    <w:p w:rsidR="00AE254F" w:rsidRPr="0079608E" w:rsidRDefault="00AE254F">
      <w:pPr>
        <w:spacing w:before="16" w:line="200" w:lineRule="exact"/>
        <w:rPr>
          <w:b/>
          <w:lang w:val="sr-Cyrl-RS"/>
        </w:rPr>
      </w:pPr>
    </w:p>
    <w:p w:rsidR="00AE254F" w:rsidRDefault="009601C6">
      <w:pPr>
        <w:spacing w:before="29"/>
        <w:ind w:left="318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1981200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120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120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396 3120"/>
                              <a:gd name="T3" fmla="*/ 3396 h 276"/>
                              <a:gd name="T4" fmla="+- 0 10379 1248"/>
                              <a:gd name="T5" fmla="*/ T4 w 9131"/>
                              <a:gd name="T6" fmla="+- 0 3396 3120"/>
                              <a:gd name="T7" fmla="*/ 3396 h 276"/>
                              <a:gd name="T8" fmla="+- 0 10379 1248"/>
                              <a:gd name="T9" fmla="*/ T8 w 9131"/>
                              <a:gd name="T10" fmla="+- 0 3120 3120"/>
                              <a:gd name="T11" fmla="*/ 3120 h 276"/>
                              <a:gd name="T12" fmla="+- 0 1248 1248"/>
                              <a:gd name="T13" fmla="*/ T12 w 9131"/>
                              <a:gd name="T14" fmla="+- 0 3120 3120"/>
                              <a:gd name="T15" fmla="*/ 3120 h 276"/>
                              <a:gd name="T16" fmla="+- 0 1248 1248"/>
                              <a:gd name="T17" fmla="*/ T16 w 9131"/>
                              <a:gd name="T18" fmla="+- 0 3396 3120"/>
                              <a:gd name="T19" fmla="*/ 339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56pt;width:456.55pt;height:13.8pt;z-index:-251658752;mso-position-horizontal-relative:page;mso-position-vertical-relative:page" coordorigin="1248,3120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">
                <v:shape id="Freeform 9" o:spid="_x0000_s1027" style="position:absolute;left:1248;top:3120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sKsQA&#10;AADaAAAADwAAAGRycy9kb3ducmV2LnhtbESPT2vCQBTE74LfYXmCN7PxD6WNriLSiodCMe3F2yP7&#10;TILZt2l2GxM/vVsQPA4z8xtmtelMJVpqXGlZwTSKQRBnVpecK/j5/pi8gnAeWWNlmRT05GCzHg5W&#10;mGh75SO1qc9FgLBLUEHhfZ1I6bKCDLrI1sTBO9vGoA+yyaVu8BrgppKzOH6RBksOCwXWtCsou6R/&#10;RkHr+8/0faf35ameVfP+Zr9+FwulxqNuuwThqfPP8KN90Ar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7CrEAAAA2gAAAA8AAAAAAAAAAAAAAAAAmAIAAGRycy9k&#10;b3ducmV2LnhtbFBLBQYAAAAABAAEAPUAAACJAwAAAAA=&#10;" path="m,276r9131,l9131,,,,,276xe" fillcolor="#f1f1f1" stroked="f">
                  <v:path arrowok="t" o:connecttype="custom" o:connectlocs="0,3396;9131,3396;9131,3120;0,3120;0,3396" o:connectangles="0,0,0,0,0"/>
                </v:shape>
                <w10:wrap anchorx="page" anchory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IV Д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z w:val="24"/>
          <w:szCs w:val="24"/>
        </w:rPr>
        <w:t>Н</w:t>
      </w:r>
      <w:r w:rsidR="003F05AD">
        <w:rPr>
          <w:b/>
          <w:spacing w:val="1"/>
          <w:sz w:val="24"/>
          <w:szCs w:val="24"/>
        </w:rPr>
        <w:t>О</w:t>
      </w:r>
      <w:r w:rsidR="003F05AD">
        <w:rPr>
          <w:b/>
          <w:sz w:val="24"/>
          <w:szCs w:val="24"/>
        </w:rPr>
        <w:t>Ш</w:t>
      </w:r>
      <w:r w:rsidR="003F05AD">
        <w:rPr>
          <w:b/>
          <w:spacing w:val="1"/>
          <w:sz w:val="24"/>
          <w:szCs w:val="24"/>
        </w:rPr>
        <w:t>Е</w:t>
      </w:r>
      <w:r w:rsidR="003F05AD">
        <w:rPr>
          <w:b/>
          <w:sz w:val="24"/>
          <w:szCs w:val="24"/>
        </w:rPr>
        <w:t xml:space="preserve">ЊЕ </w:t>
      </w:r>
      <w:r w:rsidR="003F05AD">
        <w:rPr>
          <w:b/>
          <w:spacing w:val="-2"/>
          <w:sz w:val="24"/>
          <w:szCs w:val="24"/>
        </w:rPr>
        <w:t>ОД</w:t>
      </w:r>
      <w:r w:rsidR="003F05AD">
        <w:rPr>
          <w:b/>
          <w:spacing w:val="1"/>
          <w:sz w:val="24"/>
          <w:szCs w:val="24"/>
        </w:rPr>
        <w:t>Л</w:t>
      </w:r>
      <w:r w:rsidR="003F05AD">
        <w:rPr>
          <w:b/>
          <w:spacing w:val="-1"/>
          <w:sz w:val="24"/>
          <w:szCs w:val="24"/>
        </w:rPr>
        <w:t>У</w:t>
      </w:r>
      <w:r w:rsidR="003F05AD">
        <w:rPr>
          <w:b/>
          <w:spacing w:val="1"/>
          <w:sz w:val="24"/>
          <w:szCs w:val="24"/>
        </w:rPr>
        <w:t>К</w:t>
      </w:r>
      <w:r w:rsidR="003F05AD">
        <w:rPr>
          <w:b/>
          <w:sz w:val="24"/>
          <w:szCs w:val="24"/>
        </w:rPr>
        <w:t>Е</w:t>
      </w:r>
    </w:p>
    <w:p w:rsidR="00AE254F" w:rsidRDefault="00AE254F">
      <w:pPr>
        <w:spacing w:before="15" w:line="220" w:lineRule="exact"/>
        <w:rPr>
          <w:sz w:val="22"/>
          <w:szCs w:val="22"/>
        </w:rPr>
      </w:pPr>
    </w:p>
    <w:p w:rsidR="00AE254F" w:rsidRDefault="003F05AD">
      <w:pPr>
        <w:ind w:left="137" w:right="37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 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 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изни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b/>
          <w:sz w:val="24"/>
          <w:szCs w:val="24"/>
        </w:rPr>
        <w:t>.</w:t>
      </w:r>
      <w:proofErr w:type="gramEnd"/>
    </w:p>
    <w:p w:rsidR="00AE254F" w:rsidRDefault="00AE254F">
      <w:pPr>
        <w:spacing w:before="5" w:line="120" w:lineRule="exact"/>
        <w:rPr>
          <w:sz w:val="12"/>
          <w:szCs w:val="12"/>
        </w:rPr>
      </w:pPr>
    </w:p>
    <w:p w:rsidR="00AE254F" w:rsidRDefault="003F05AD" w:rsidP="00A07586">
      <w:pPr>
        <w:ind w:left="137" w:right="374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pacing w:val="-1"/>
          <w:sz w:val="24"/>
          <w:szCs w:val="24"/>
        </w:rPr>
        <w:t>ег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ује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 обављ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 xml:space="preserve">ње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  <w:proofErr w:type="gramEnd"/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њ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вљања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ег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луке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ел</w:t>
      </w:r>
      <w:r>
        <w:rPr>
          <w:b/>
          <w:sz w:val="24"/>
          <w:szCs w:val="24"/>
        </w:rPr>
        <w:t>и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>оз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љавање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зу</w:t>
      </w:r>
      <w:r>
        <w:rPr>
          <w:b/>
          <w:spacing w:val="9"/>
          <w:sz w:val="24"/>
          <w:szCs w:val="24"/>
        </w:rPr>
        <w:t xml:space="preserve"> </w:t>
      </w:r>
      <w:r w:rsidR="00A07586">
        <w:rPr>
          <w:b/>
          <w:spacing w:val="1"/>
          <w:sz w:val="24"/>
          <w:szCs w:val="24"/>
          <w:lang w:val="sr-Cyrl-RS"/>
        </w:rPr>
        <w:t>Општине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A07586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ју.</w:t>
      </w:r>
      <w:proofErr w:type="gramEnd"/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AE254F" w:rsidRDefault="003F05AD">
      <w:pPr>
        <w:ind w:left="137" w:right="37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 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 w:rsidR="00EA17E4">
        <w:rPr>
          <w:sz w:val="24"/>
          <w:szCs w:val="24"/>
        </w:rPr>
        <w:t>.</w:t>
      </w:r>
      <w:proofErr w:type="gramEnd"/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Pr="00EA17E4" w:rsidRDefault="003F05AD">
      <w:pPr>
        <w:ind w:left="137" w:right="3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табли </w:t>
      </w:r>
      <w:r w:rsidR="00883F72" w:rsidRPr="00EA17E4">
        <w:rPr>
          <w:sz w:val="24"/>
          <w:szCs w:val="24"/>
          <w:lang w:val="sr-Cyrl-RS"/>
        </w:rPr>
        <w:t>Ф</w:t>
      </w:r>
      <w:r w:rsidRPr="00EA17E4">
        <w:rPr>
          <w:spacing w:val="1"/>
          <w:sz w:val="24"/>
          <w:szCs w:val="24"/>
        </w:rPr>
        <w:t>и</w:t>
      </w:r>
      <w:r w:rsidRPr="00EA17E4">
        <w:rPr>
          <w:sz w:val="24"/>
          <w:szCs w:val="24"/>
        </w:rPr>
        <w:t>л</w:t>
      </w:r>
      <w:r w:rsidRPr="00EA17E4">
        <w:rPr>
          <w:spacing w:val="1"/>
          <w:sz w:val="24"/>
          <w:szCs w:val="24"/>
        </w:rPr>
        <w:t>и</w:t>
      </w:r>
      <w:r w:rsidRPr="00EA17E4">
        <w:rPr>
          <w:sz w:val="24"/>
          <w:szCs w:val="24"/>
        </w:rPr>
        <w:t>јале</w:t>
      </w:r>
      <w:r w:rsidR="00883F72" w:rsidRPr="00EA17E4">
        <w:rPr>
          <w:sz w:val="24"/>
          <w:szCs w:val="24"/>
          <w:lang w:val="sr-Cyrl-RS"/>
        </w:rPr>
        <w:t xml:space="preserve"> Врање, Испостава Владичин Хан</w:t>
      </w:r>
      <w:r w:rsidRPr="00EA17E4">
        <w:rPr>
          <w:sz w:val="24"/>
          <w:szCs w:val="24"/>
        </w:rPr>
        <w:t>.</w:t>
      </w:r>
      <w:proofErr w:type="gramEnd"/>
    </w:p>
    <w:p w:rsidR="00AE254F" w:rsidRDefault="00AE254F">
      <w:pPr>
        <w:spacing w:line="200" w:lineRule="exact"/>
      </w:pPr>
    </w:p>
    <w:p w:rsidR="00AE254F" w:rsidRDefault="00AE254F">
      <w:pPr>
        <w:spacing w:before="9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</w:tblGrid>
      <w:tr w:rsidR="00AE254F">
        <w:trPr>
          <w:trHeight w:hRule="exact" w:val="856"/>
        </w:trPr>
        <w:tc>
          <w:tcPr>
            <w:tcW w:w="9365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AE254F" w:rsidRDefault="00AE254F">
            <w:pPr>
              <w:spacing w:before="1" w:line="280" w:lineRule="exact"/>
              <w:rPr>
                <w:sz w:val="28"/>
                <w:szCs w:val="28"/>
              </w:rPr>
            </w:pPr>
          </w:p>
          <w:p w:rsidR="00AE254F" w:rsidRDefault="003F05AD">
            <w:pPr>
              <w:ind w:left="103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A ЗА С</w:t>
            </w:r>
            <w:r>
              <w:rPr>
                <w:b/>
                <w:spacing w:val="-3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АПО</w:t>
            </w:r>
            <w:r>
              <w:rPr>
                <w:b/>
                <w:spacing w:val="1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Љ</w:t>
            </w:r>
            <w:r>
              <w:rPr>
                <w:b/>
                <w:sz w:val="24"/>
                <w:szCs w:val="24"/>
              </w:rPr>
              <w:t>АВА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AE254F">
        <w:trPr>
          <w:trHeight w:hRule="exact" w:val="84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AE254F" w:rsidRDefault="00AE254F">
            <w:pPr>
              <w:spacing w:before="4" w:line="280" w:lineRule="exact"/>
              <w:rPr>
                <w:sz w:val="28"/>
                <w:szCs w:val="28"/>
              </w:rPr>
            </w:pPr>
          </w:p>
          <w:p w:rsidR="00AE254F" w:rsidRDefault="003F05AD">
            <w:pPr>
              <w:ind w:left="3352" w:right="3352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AE254F" w:rsidRDefault="00AE254F">
            <w:pPr>
              <w:spacing w:before="5" w:line="140" w:lineRule="exact"/>
              <w:rPr>
                <w:sz w:val="14"/>
                <w:szCs w:val="14"/>
              </w:rPr>
            </w:pPr>
          </w:p>
          <w:p w:rsidR="00AE254F" w:rsidRDefault="003F05AD">
            <w:pPr>
              <w:ind w:left="197" w:right="132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AE254F">
        <w:trPr>
          <w:trHeight w:hRule="exact" w:val="994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before="1" w:line="220" w:lineRule="exact"/>
              <w:rPr>
                <w:sz w:val="22"/>
                <w:szCs w:val="22"/>
              </w:rPr>
            </w:pPr>
          </w:p>
          <w:p w:rsidR="00AE254F" w:rsidRDefault="003F05A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15" w:line="200" w:lineRule="exact"/>
            </w:pPr>
          </w:p>
          <w:p w:rsidR="00AE254F" w:rsidRDefault="003F05AD">
            <w:pPr>
              <w:ind w:left="105"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5" w:line="140" w:lineRule="exact"/>
              <w:rPr>
                <w:sz w:val="15"/>
                <w:szCs w:val="15"/>
              </w:rPr>
            </w:pPr>
          </w:p>
          <w:p w:rsidR="00AE254F" w:rsidRDefault="00AE254F">
            <w:pPr>
              <w:spacing w:line="200" w:lineRule="exact"/>
            </w:pPr>
          </w:p>
          <w:p w:rsidR="00AE254F" w:rsidRDefault="003F05AD">
            <w:pPr>
              <w:ind w:left="395" w:right="3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254F">
        <w:trPr>
          <w:trHeight w:hRule="exact" w:val="7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76"/>
              <w:ind w:left="105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тство 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13" w:line="200" w:lineRule="exact"/>
            </w:pPr>
          </w:p>
          <w:p w:rsidR="00AE254F" w:rsidRDefault="003F05AD">
            <w:pPr>
              <w:ind w:left="455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E254F">
        <w:trPr>
          <w:trHeight w:hRule="exact" w:val="581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1"/>
              <w:ind w:left="105" w:right="1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тале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тељске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1" w:line="140" w:lineRule="exact"/>
              <w:rPr>
                <w:sz w:val="14"/>
                <w:szCs w:val="14"/>
              </w:rPr>
            </w:pPr>
          </w:p>
          <w:p w:rsidR="00AE254F" w:rsidRDefault="003F05AD">
            <w:pPr>
              <w:ind w:left="455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254F">
        <w:trPr>
          <w:trHeight w:hRule="exact" w:val="416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64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64"/>
              <w:ind w:left="466"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54F">
        <w:trPr>
          <w:trHeight w:hRule="exact" w:val="45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7" w:line="100" w:lineRule="exact"/>
              <w:rPr>
                <w:sz w:val="10"/>
                <w:szCs w:val="10"/>
              </w:rPr>
            </w:pPr>
          </w:p>
          <w:p w:rsidR="00AE254F" w:rsidRDefault="00AE254F">
            <w:pPr>
              <w:spacing w:line="200" w:lineRule="exact"/>
            </w:pPr>
          </w:p>
          <w:p w:rsidR="00AE254F" w:rsidRDefault="003F05AD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85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је 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85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35</w:t>
            </w:r>
          </w:p>
        </w:tc>
      </w:tr>
      <w:tr w:rsidR="00AE254F">
        <w:trPr>
          <w:trHeight w:hRule="exact" w:val="430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AE254F" w:rsidRDefault="00AE254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71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71"/>
              <w:ind w:left="466"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254F">
        <w:trPr>
          <w:trHeight w:hRule="exact" w:val="1147"/>
        </w:trPr>
        <w:tc>
          <w:tcPr>
            <w:tcW w:w="256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16"/>
              <w:ind w:left="101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Потребни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њањ</w:t>
            </w:r>
            <w:r>
              <w:rPr>
                <w:sz w:val="24"/>
                <w:szCs w:val="24"/>
              </w:rPr>
              <w:t>е 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12" w:line="280" w:lineRule="exact"/>
              <w:rPr>
                <w:sz w:val="28"/>
                <w:szCs w:val="28"/>
              </w:rPr>
            </w:pPr>
          </w:p>
          <w:p w:rsidR="00AE254F" w:rsidRDefault="003F05AD">
            <w:pPr>
              <w:ind w:left="251" w:right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</w:t>
            </w:r>
          </w:p>
          <w:p w:rsidR="00AE254F" w:rsidRDefault="003F05AD">
            <w:pPr>
              <w:tabs>
                <w:tab w:val="left" w:pos="1500"/>
              </w:tabs>
              <w:spacing w:line="120" w:lineRule="exact"/>
              <w:ind w:left="-26" w:right="-33"/>
              <w:jc w:val="center"/>
              <w:rPr>
                <w:sz w:val="24"/>
                <w:szCs w:val="24"/>
              </w:rPr>
            </w:pPr>
            <w:r>
              <w:rPr>
                <w:position w:val="2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position w:val="2"/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5" w:line="140" w:lineRule="exact"/>
              <w:rPr>
                <w:sz w:val="15"/>
                <w:szCs w:val="15"/>
              </w:rPr>
            </w:pPr>
          </w:p>
          <w:p w:rsidR="00AE254F" w:rsidRDefault="003F05AD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AE254F" w:rsidRDefault="003F05AD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потреб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 xml:space="preserve"> 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тор </w:t>
            </w:r>
            <w:r>
              <w:rPr>
                <w:spacing w:val="2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</w:p>
          <w:p w:rsidR="00AE254F" w:rsidRDefault="003F05AD">
            <w:pPr>
              <w:tabs>
                <w:tab w:val="left" w:pos="4080"/>
              </w:tabs>
              <w:ind w:left="12" w:right="-7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об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вљ</w:t>
            </w:r>
            <w:r>
              <w:rPr>
                <w:spacing w:val="-1"/>
                <w:sz w:val="24"/>
                <w:szCs w:val="24"/>
                <w:u w:val="single" w:color="A6A6A6"/>
              </w:rPr>
              <w:t>ањ</w:t>
            </w:r>
            <w:r>
              <w:rPr>
                <w:sz w:val="24"/>
                <w:szCs w:val="24"/>
                <w:u w:val="single" w:color="A6A6A6"/>
              </w:rPr>
              <w:t xml:space="preserve">е </w:t>
            </w:r>
            <w:r>
              <w:rPr>
                <w:spacing w:val="-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д</w:t>
            </w:r>
            <w:r>
              <w:rPr>
                <w:spacing w:val="2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тн</w:t>
            </w:r>
            <w:r>
              <w:rPr>
                <w:spacing w:val="2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ти</w:t>
            </w:r>
            <w:r>
              <w:rPr>
                <w:spacing w:val="2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 xml:space="preserve">***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before="9" w:line="220" w:lineRule="exact"/>
              <w:rPr>
                <w:sz w:val="22"/>
                <w:szCs w:val="22"/>
              </w:rPr>
            </w:pPr>
          </w:p>
          <w:p w:rsidR="00AE254F" w:rsidRDefault="003F05AD">
            <w:pPr>
              <w:ind w:left="455"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E254F" w:rsidRDefault="00AE254F">
      <w:pPr>
        <w:sectPr w:rsidR="00AE254F">
          <w:pgSz w:w="11920" w:h="16840"/>
          <w:pgMar w:top="900" w:right="1140" w:bottom="280" w:left="1140" w:header="0" w:footer="759" w:gutter="0"/>
          <w:cols w:space="720"/>
        </w:sectPr>
      </w:pPr>
    </w:p>
    <w:p w:rsidR="00AE254F" w:rsidRDefault="00AE254F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</w:tblGrid>
      <w:tr w:rsidR="00AE254F">
        <w:trPr>
          <w:trHeight w:hRule="exact" w:val="69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1560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line="200" w:lineRule="exact"/>
            </w:pPr>
          </w:p>
          <w:p w:rsidR="00AE254F" w:rsidRDefault="00AE254F">
            <w:pPr>
              <w:spacing w:before="5" w:line="280" w:lineRule="exact"/>
              <w:rPr>
                <w:sz w:val="28"/>
                <w:szCs w:val="28"/>
              </w:rPr>
            </w:pPr>
          </w:p>
          <w:p w:rsidR="00AE254F" w:rsidRDefault="003F05AD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55"/>
              <w:ind w:left="105" w:right="7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 о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сни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јм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енц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5" w:line="180" w:lineRule="exact"/>
              <w:rPr>
                <w:sz w:val="19"/>
                <w:szCs w:val="19"/>
              </w:rPr>
            </w:pPr>
          </w:p>
          <w:p w:rsidR="00AE254F" w:rsidRDefault="003F05AD">
            <w:pPr>
              <w:ind w:left="395" w:right="3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254F">
        <w:trPr>
          <w:trHeight w:hRule="exact" w:val="858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1560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/>
        </w:tc>
        <w:tc>
          <w:tcPr>
            <w:tcW w:w="411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3F05AD">
            <w:pPr>
              <w:spacing w:before="2"/>
              <w:ind w:left="105" w:right="268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 о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сни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изн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75% до 99,99%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AE254F" w:rsidRDefault="00AE254F">
            <w:pPr>
              <w:spacing w:before="18" w:line="260" w:lineRule="exact"/>
              <w:rPr>
                <w:sz w:val="26"/>
                <w:szCs w:val="26"/>
              </w:rPr>
            </w:pPr>
          </w:p>
          <w:p w:rsidR="00AE254F" w:rsidRDefault="003F05AD">
            <w:pPr>
              <w:ind w:left="466"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254F">
        <w:trPr>
          <w:trHeight w:hRule="exact" w:val="664"/>
        </w:trPr>
        <w:tc>
          <w:tcPr>
            <w:tcW w:w="8237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AE254F" w:rsidRDefault="00AE254F">
            <w:pPr>
              <w:spacing w:before="2" w:line="180" w:lineRule="exact"/>
              <w:rPr>
                <w:sz w:val="19"/>
                <w:szCs w:val="19"/>
              </w:rPr>
            </w:pPr>
          </w:p>
          <w:p w:rsidR="00AE254F" w:rsidRDefault="003F05AD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AE254F" w:rsidRDefault="00AE254F">
            <w:pPr>
              <w:spacing w:before="6" w:line="180" w:lineRule="exact"/>
              <w:rPr>
                <w:sz w:val="18"/>
                <w:szCs w:val="18"/>
              </w:rPr>
            </w:pPr>
          </w:p>
          <w:p w:rsidR="00AE254F" w:rsidRDefault="003F05AD">
            <w:pPr>
              <w:ind w:left="406" w:right="39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AE254F" w:rsidRDefault="00AE254F">
      <w:pPr>
        <w:spacing w:before="6" w:line="100" w:lineRule="exact"/>
        <w:rPr>
          <w:sz w:val="11"/>
          <w:szCs w:val="11"/>
        </w:rPr>
      </w:pPr>
    </w:p>
    <w:p w:rsidR="00AE254F" w:rsidRDefault="003F05AD">
      <w:pPr>
        <w:ind w:left="137" w:right="37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(„</w:t>
      </w:r>
      <w:r>
        <w:rPr>
          <w:sz w:val="24"/>
          <w:szCs w:val="24"/>
        </w:rPr>
        <w:t>Сл.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120/17). </w:t>
      </w:r>
      <w:proofErr w:type="gramStart"/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тв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ж</w:t>
      </w:r>
      <w:r>
        <w:rPr>
          <w:sz w:val="24"/>
          <w:szCs w:val="24"/>
        </w:rPr>
        <w:t xml:space="preserve">бе   и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к</w:t>
      </w:r>
      <w:r>
        <w:rPr>
          <w:b/>
          <w:sz w:val="24"/>
          <w:szCs w:val="24"/>
        </w:rPr>
        <w:t xml:space="preserve">ом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>љ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ју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бо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</w:p>
    <w:p w:rsidR="00AE254F" w:rsidRDefault="003F05AD">
      <w:pPr>
        <w:spacing w:before="2" w:line="260" w:lineRule="exact"/>
        <w:ind w:left="137" w:right="37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 п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3"/>
          <w:sz w:val="24"/>
          <w:szCs w:val="24"/>
        </w:rPr>
        <w:t>е</w:t>
      </w:r>
      <w:r>
        <w:rPr>
          <w:b/>
          <w:sz w:val="24"/>
          <w:szCs w:val="24"/>
        </w:rPr>
        <w:t>тне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 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у</w:t>
      </w:r>
      <w:r>
        <w:rPr>
          <w:b/>
          <w:sz w:val="24"/>
          <w:szCs w:val="24"/>
        </w:rPr>
        <w:t>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мла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 30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с</w:t>
      </w:r>
      <w:r>
        <w:rPr>
          <w:b/>
          <w:sz w:val="24"/>
          <w:szCs w:val="24"/>
        </w:rPr>
        <w:t>таро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ови 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х,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, 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бе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вали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ом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е.</w:t>
      </w:r>
    </w:p>
    <w:p w:rsidR="00AE254F" w:rsidRDefault="00AE254F">
      <w:pPr>
        <w:spacing w:before="3" w:line="100" w:lineRule="exact"/>
        <w:rPr>
          <w:sz w:val="11"/>
          <w:szCs w:val="11"/>
        </w:rPr>
      </w:pPr>
    </w:p>
    <w:p w:rsidR="00AE254F" w:rsidRDefault="003F05AD">
      <w:pPr>
        <w:ind w:left="137" w:right="373"/>
        <w:jc w:val="both"/>
        <w:rPr>
          <w:sz w:val="24"/>
          <w:szCs w:val="24"/>
        </w:rPr>
      </w:pPr>
      <w:r>
        <w:rPr>
          <w:sz w:val="24"/>
          <w:szCs w:val="24"/>
        </w:rPr>
        <w:t>***Д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 одр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тор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</w:p>
    <w:p w:rsidR="00AE254F" w:rsidRDefault="003F05AD">
      <w:pPr>
        <w:ind w:left="137" w:right="787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РС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9/96).</w:t>
      </w:r>
      <w:proofErr w:type="gramEnd"/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37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 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тим бројем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ње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"/>
          <w:sz w:val="24"/>
          <w:szCs w:val="24"/>
        </w:rPr>
        <w:t xml:space="preserve"> 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бројем 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16" w:line="200" w:lineRule="exact"/>
      </w:pPr>
    </w:p>
    <w:p w:rsidR="00AE254F" w:rsidRDefault="009601C6">
      <w:pPr>
        <w:spacing w:before="29"/>
        <w:ind w:left="2943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798185" cy="175260"/>
                <wp:effectExtent l="1905" t="1270" r="63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2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8 32"/>
                              <a:gd name="T3" fmla="*/ 308 h 276"/>
                              <a:gd name="T4" fmla="+- 0 10379 1248"/>
                              <a:gd name="T5" fmla="*/ T4 w 9131"/>
                              <a:gd name="T6" fmla="+- 0 308 32"/>
                              <a:gd name="T7" fmla="*/ 308 h 276"/>
                              <a:gd name="T8" fmla="+- 0 10379 1248"/>
                              <a:gd name="T9" fmla="*/ T8 w 9131"/>
                              <a:gd name="T10" fmla="+- 0 32 32"/>
                              <a:gd name="T11" fmla="*/ 32 h 276"/>
                              <a:gd name="T12" fmla="+- 0 1248 1248"/>
                              <a:gd name="T13" fmla="*/ T12 w 9131"/>
                              <a:gd name="T14" fmla="+- 0 32 32"/>
                              <a:gd name="T15" fmla="*/ 32 h 276"/>
                              <a:gd name="T16" fmla="+- 0 1248 1248"/>
                              <a:gd name="T17" fmla="*/ T16 w 9131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56.55pt;height:13.8pt;z-index:-251657728;mso-position-horizontal-relative:page" coordorigin="1248,3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">
                <v:shape id="Freeform 7" o:spid="_x0000_s1027" style="position:absolute;left:1248;top:3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w8QA&#10;AADaAAAADwAAAGRycy9kb3ducmV2LnhtbESPT2vCQBTE74LfYXmCN7PxD22JriLSiodCMe3F2yP7&#10;TILZt2l2GxM/vVsQPA4z8xtmtelMJVpqXGlZwTSKQRBnVpecK/j5/pi8gXAeWWNlmRT05GCzHg5W&#10;mGh75SO1qc9FgLBLUEHhfZ1I6bKCDLrI1sTBO9vGoA+yyaVu8BrgppKzOH6RBksOCwXWtCsou6R/&#10;RkHr+8/0faf35ameVfP+Zr9+FwulxqNuuwThqfPP8KN90Ape4f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3cPEAAAA2gAAAA8AAAAAAAAAAAAAAAAAmAIAAGRycy9k&#10;b3ducmV2LnhtbFBLBQYAAAAABAAEAPUAAACJAwAAAAA=&#10;" path="m,276r9131,l9131,,,,,276xe" fillcolor="#f1f1f1" stroked="f">
                  <v:path arrowok="t" o:connecttype="custom" o:connectlocs="0,308;9131,308;9131,32;0,32;0,308" o:connectangles="0,0,0,0,0"/>
                </v:shape>
                <w10:wrap anchorx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V ЗА</w:t>
      </w:r>
      <w:r w:rsidR="003F05AD">
        <w:rPr>
          <w:b/>
          <w:spacing w:val="1"/>
          <w:sz w:val="24"/>
          <w:szCs w:val="24"/>
        </w:rPr>
        <w:t>К</w:t>
      </w:r>
      <w:r w:rsidR="003F05AD">
        <w:rPr>
          <w:b/>
          <w:spacing w:val="-1"/>
          <w:sz w:val="24"/>
          <w:szCs w:val="24"/>
        </w:rPr>
        <w:t>ЉУЧ</w:t>
      </w:r>
      <w:r w:rsidR="003F05AD">
        <w:rPr>
          <w:b/>
          <w:sz w:val="24"/>
          <w:szCs w:val="24"/>
        </w:rPr>
        <w:t>И</w:t>
      </w:r>
      <w:r w:rsidR="003F05AD">
        <w:rPr>
          <w:b/>
          <w:spacing w:val="1"/>
          <w:sz w:val="24"/>
          <w:szCs w:val="24"/>
        </w:rPr>
        <w:t>В</w:t>
      </w:r>
      <w:r w:rsidR="003F05AD">
        <w:rPr>
          <w:b/>
          <w:sz w:val="24"/>
          <w:szCs w:val="24"/>
        </w:rPr>
        <w:t>А</w:t>
      </w:r>
      <w:r w:rsidR="003F05AD">
        <w:rPr>
          <w:b/>
          <w:spacing w:val="-1"/>
          <w:sz w:val="24"/>
          <w:szCs w:val="24"/>
        </w:rPr>
        <w:t>Њ</w:t>
      </w:r>
      <w:r w:rsidR="003F05AD">
        <w:rPr>
          <w:b/>
          <w:sz w:val="24"/>
          <w:szCs w:val="24"/>
        </w:rPr>
        <w:t xml:space="preserve">Е </w:t>
      </w:r>
      <w:r w:rsidR="003F05AD">
        <w:rPr>
          <w:b/>
          <w:spacing w:val="-1"/>
          <w:sz w:val="24"/>
          <w:szCs w:val="24"/>
        </w:rPr>
        <w:t>У</w:t>
      </w:r>
      <w:r w:rsidR="003F05AD">
        <w:rPr>
          <w:b/>
          <w:spacing w:val="1"/>
          <w:sz w:val="24"/>
          <w:szCs w:val="24"/>
        </w:rPr>
        <w:t>Г</w:t>
      </w:r>
      <w:r w:rsidR="003F05AD">
        <w:rPr>
          <w:b/>
          <w:sz w:val="24"/>
          <w:szCs w:val="24"/>
        </w:rPr>
        <w:t>О</w:t>
      </w:r>
      <w:r w:rsidR="003F05AD">
        <w:rPr>
          <w:b/>
          <w:spacing w:val="1"/>
          <w:sz w:val="24"/>
          <w:szCs w:val="24"/>
        </w:rPr>
        <w:t>В</w:t>
      </w:r>
      <w:r w:rsidR="003F05AD">
        <w:rPr>
          <w:b/>
          <w:sz w:val="24"/>
          <w:szCs w:val="24"/>
        </w:rPr>
        <w:t>О</w:t>
      </w:r>
      <w:r w:rsidR="003F05AD">
        <w:rPr>
          <w:b/>
          <w:spacing w:val="-2"/>
          <w:sz w:val="24"/>
          <w:szCs w:val="24"/>
        </w:rPr>
        <w:t>Р</w:t>
      </w:r>
      <w:r w:rsidR="003F05AD">
        <w:rPr>
          <w:b/>
          <w:sz w:val="24"/>
          <w:szCs w:val="24"/>
        </w:rPr>
        <w:t>А</w:t>
      </w:r>
    </w:p>
    <w:p w:rsidR="00AE254F" w:rsidRDefault="00AE254F">
      <w:pPr>
        <w:spacing w:before="18" w:line="220" w:lineRule="exact"/>
        <w:rPr>
          <w:sz w:val="22"/>
          <w:szCs w:val="22"/>
        </w:rPr>
      </w:pPr>
    </w:p>
    <w:p w:rsidR="00AE254F" w:rsidRDefault="003F05AD">
      <w:pPr>
        <w:spacing w:line="276" w:lineRule="auto"/>
        <w:ind w:left="137" w:right="372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6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EC25D0">
        <w:rPr>
          <w:spacing w:val="4"/>
          <w:sz w:val="24"/>
          <w:szCs w:val="24"/>
          <w:lang w:val="sr-Cyrl-RS"/>
        </w:rPr>
        <w:t xml:space="preserve">председник Општине </w:t>
      </w:r>
      <w:r w:rsidR="006D035F">
        <w:rPr>
          <w:spacing w:val="4"/>
          <w:sz w:val="24"/>
          <w:szCs w:val="24"/>
          <w:lang w:val="sr-Cyrl-RS"/>
        </w:rPr>
        <w:t>Владичин Хан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3" w:line="120" w:lineRule="exact"/>
        <w:rPr>
          <w:sz w:val="12"/>
          <w:szCs w:val="12"/>
        </w:rPr>
      </w:pPr>
    </w:p>
    <w:p w:rsidR="00AE254F" w:rsidRDefault="003F05AD">
      <w:pPr>
        <w:ind w:left="137" w:right="497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за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AE254F" w:rsidRDefault="003F05AD">
      <w:pPr>
        <w:tabs>
          <w:tab w:val="left" w:pos="480"/>
        </w:tabs>
        <w:ind w:left="497" w:right="378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регистрац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 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ЕГ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2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 xml:space="preserve"> карто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36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за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AE254F" w:rsidRDefault="00AE254F">
      <w:pPr>
        <w:spacing w:before="1" w:line="120" w:lineRule="exact"/>
        <w:rPr>
          <w:sz w:val="12"/>
          <w:szCs w:val="12"/>
        </w:rPr>
      </w:pPr>
    </w:p>
    <w:p w:rsidR="00AE254F" w:rsidRDefault="003F05AD">
      <w:pPr>
        <w:ind w:left="137" w:right="3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а,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4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42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37" w:right="373"/>
        <w:jc w:val="both"/>
        <w:rPr>
          <w:sz w:val="24"/>
          <w:szCs w:val="24"/>
        </w:rPr>
        <w:sectPr w:rsidR="00AE254F">
          <w:pgSz w:w="11920" w:h="16840"/>
          <w:pgMar w:top="880" w:right="1140" w:bottom="280" w:left="1140" w:header="0" w:footer="759" w:gutter="0"/>
          <w:cols w:space="720"/>
        </w:sectPr>
      </w:pPr>
      <w:proofErr w:type="gram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Уговор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AE254F" w:rsidRDefault="003F05AD">
      <w:pPr>
        <w:spacing w:before="62"/>
        <w:ind w:left="117" w:right="3635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</w:p>
    <w:p w:rsidR="00AE254F" w:rsidRDefault="00AE254F">
      <w:pPr>
        <w:spacing w:before="5" w:line="100" w:lineRule="exact"/>
        <w:rPr>
          <w:sz w:val="11"/>
          <w:szCs w:val="11"/>
        </w:rPr>
      </w:pPr>
    </w:p>
    <w:p w:rsidR="00AE254F" w:rsidRDefault="003F05AD">
      <w:pPr>
        <w:ind w:left="117" w:right="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је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во об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две 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 xml:space="preserve">е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10" w:line="100" w:lineRule="exact"/>
        <w:rPr>
          <w:sz w:val="11"/>
          <w:szCs w:val="11"/>
        </w:rPr>
      </w:pPr>
    </w:p>
    <w:p w:rsidR="00AE254F" w:rsidRDefault="003F05AD">
      <w:pPr>
        <w:ind w:left="117" w:right="77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ак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16" w:line="200" w:lineRule="exact"/>
      </w:pPr>
    </w:p>
    <w:p w:rsidR="00AE254F" w:rsidRDefault="009601C6">
      <w:pPr>
        <w:spacing w:before="29"/>
        <w:ind w:left="3082" w:right="3081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2331720</wp:posOffset>
                </wp:positionV>
                <wp:extent cx="5798185" cy="175260"/>
                <wp:effectExtent l="1905" t="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672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67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948 3672"/>
                              <a:gd name="T3" fmla="*/ 3948 h 276"/>
                              <a:gd name="T4" fmla="+- 0 10379 1248"/>
                              <a:gd name="T5" fmla="*/ T4 w 9131"/>
                              <a:gd name="T6" fmla="+- 0 3948 3672"/>
                              <a:gd name="T7" fmla="*/ 3948 h 276"/>
                              <a:gd name="T8" fmla="+- 0 10379 1248"/>
                              <a:gd name="T9" fmla="*/ T8 w 9131"/>
                              <a:gd name="T10" fmla="+- 0 3672 3672"/>
                              <a:gd name="T11" fmla="*/ 3672 h 276"/>
                              <a:gd name="T12" fmla="+- 0 1248 1248"/>
                              <a:gd name="T13" fmla="*/ T12 w 9131"/>
                              <a:gd name="T14" fmla="+- 0 3672 3672"/>
                              <a:gd name="T15" fmla="*/ 3672 h 276"/>
                              <a:gd name="T16" fmla="+- 0 1248 1248"/>
                              <a:gd name="T17" fmla="*/ T16 w 9131"/>
                              <a:gd name="T18" fmla="+- 0 3948 3672"/>
                              <a:gd name="T19" fmla="*/ 394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83.6pt;width:456.55pt;height:13.8pt;z-index:-251656704;mso-position-horizontal-relative:page;mso-position-vertical-relative:page" coordorigin="1248,367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">
                <v:shape id="Freeform 5" o:spid="_x0000_s1027" style="position:absolute;left:1248;top:367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mL8QA&#10;AADaAAAADwAAAGRycy9kb3ducmV2LnhtbESPT2vCQBTE74LfYXmCN7PxT0uJriLSiodCMe3F2yP7&#10;TILZt2l2GxM/vVsQPA4z8xtmtelMJVpqXGlZwTSKQRBnVpecK/j5/pi8gXAeWWNlmRT05GCzHg5W&#10;mGh75SO1qc9FgLBLUEHhfZ1I6bKCDLrI1sTBO9vGoA+yyaVu8BrgppKzOH6VBksOCwXWtCsou6R/&#10;RkHr+8/0faf35ameVfP+Zr9+FwulxqNuuwThqfPP8KN90Ape4P9Ku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K5i/EAAAA2gAAAA8AAAAAAAAAAAAAAAAAmAIAAGRycy9k&#10;b3ducmV2LnhtbFBLBQYAAAAABAAEAPUAAACJAwAAAAA=&#10;" path="m,276r9131,l9131,,,,,276xe" fillcolor="#f1f1f1" stroked="f">
                  <v:path arrowok="t" o:connecttype="custom" o:connectlocs="0,3948;9131,3948;9131,3672;0,3672;0,3948" o:connectangles="0,0,0,0,0"/>
                </v:shape>
                <w10:wrap anchorx="page" anchory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VI О</w:t>
      </w:r>
      <w:r w:rsidR="003F05AD">
        <w:rPr>
          <w:b/>
          <w:spacing w:val="2"/>
          <w:sz w:val="24"/>
          <w:szCs w:val="24"/>
        </w:rPr>
        <w:t>Б</w:t>
      </w:r>
      <w:r w:rsidR="003F05AD">
        <w:rPr>
          <w:b/>
          <w:sz w:val="24"/>
          <w:szCs w:val="24"/>
        </w:rPr>
        <w:t>АВ</w:t>
      </w:r>
      <w:r w:rsidR="003F05AD">
        <w:rPr>
          <w:b/>
          <w:spacing w:val="-1"/>
          <w:sz w:val="24"/>
          <w:szCs w:val="24"/>
        </w:rPr>
        <w:t>Е</w:t>
      </w:r>
      <w:r w:rsidR="003F05AD">
        <w:rPr>
          <w:b/>
          <w:sz w:val="24"/>
          <w:szCs w:val="24"/>
        </w:rPr>
        <w:t>ЗЕ</w:t>
      </w:r>
      <w:r w:rsidR="003F05AD">
        <w:rPr>
          <w:b/>
          <w:spacing w:val="1"/>
          <w:sz w:val="24"/>
          <w:szCs w:val="24"/>
        </w:rPr>
        <w:t xml:space="preserve"> </w:t>
      </w:r>
      <w:r w:rsidR="003F05AD">
        <w:rPr>
          <w:b/>
          <w:sz w:val="24"/>
          <w:szCs w:val="24"/>
        </w:rPr>
        <w:t>ИЗ</w:t>
      </w:r>
      <w:r w:rsidR="003F05AD">
        <w:rPr>
          <w:b/>
          <w:spacing w:val="1"/>
          <w:sz w:val="24"/>
          <w:szCs w:val="24"/>
        </w:rPr>
        <w:t xml:space="preserve"> </w:t>
      </w:r>
      <w:r w:rsidR="003F05AD">
        <w:rPr>
          <w:b/>
          <w:spacing w:val="-1"/>
          <w:sz w:val="24"/>
          <w:szCs w:val="24"/>
        </w:rPr>
        <w:t>У</w:t>
      </w:r>
      <w:r w:rsidR="003F05AD">
        <w:rPr>
          <w:b/>
          <w:spacing w:val="1"/>
          <w:sz w:val="24"/>
          <w:szCs w:val="24"/>
        </w:rPr>
        <w:t>Г</w:t>
      </w:r>
      <w:r w:rsidR="003F05AD">
        <w:rPr>
          <w:b/>
          <w:spacing w:val="-2"/>
          <w:sz w:val="24"/>
          <w:szCs w:val="24"/>
        </w:rPr>
        <w:t>О</w:t>
      </w:r>
      <w:r w:rsidR="003F05AD">
        <w:rPr>
          <w:b/>
          <w:sz w:val="24"/>
          <w:szCs w:val="24"/>
        </w:rPr>
        <w:t>ВО</w:t>
      </w:r>
      <w:r w:rsidR="003F05AD">
        <w:rPr>
          <w:b/>
          <w:spacing w:val="-2"/>
          <w:sz w:val="24"/>
          <w:szCs w:val="24"/>
        </w:rPr>
        <w:t>Р</w:t>
      </w:r>
      <w:r w:rsidR="003F05AD">
        <w:rPr>
          <w:b/>
          <w:sz w:val="24"/>
          <w:szCs w:val="24"/>
        </w:rPr>
        <w:t>А</w:t>
      </w:r>
    </w:p>
    <w:p w:rsidR="00AE254F" w:rsidRDefault="00AE254F">
      <w:pPr>
        <w:spacing w:before="15" w:line="220" w:lineRule="exact"/>
        <w:rPr>
          <w:sz w:val="22"/>
          <w:szCs w:val="22"/>
        </w:rPr>
      </w:pPr>
    </w:p>
    <w:p w:rsidR="00AE254F" w:rsidRDefault="003F05AD">
      <w:pPr>
        <w:ind w:left="117" w:right="5669"/>
        <w:jc w:val="both"/>
        <w:rPr>
          <w:sz w:val="24"/>
          <w:szCs w:val="24"/>
        </w:rPr>
      </w:pPr>
      <w:r>
        <w:rPr>
          <w:sz w:val="24"/>
          <w:szCs w:val="24"/>
        </w:rPr>
        <w:t>Кор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763DA6" w:rsidP="00763DA6">
      <w:pPr>
        <w:tabs>
          <w:tab w:val="left" w:pos="8505"/>
        </w:tabs>
        <w:ind w:left="117" w:right="8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gramStart"/>
      <w:r w:rsidR="003F05AD">
        <w:rPr>
          <w:sz w:val="24"/>
          <w:szCs w:val="24"/>
        </w:rPr>
        <w:t>р</w:t>
      </w:r>
      <w:r w:rsidR="003F05AD">
        <w:rPr>
          <w:spacing w:val="-1"/>
          <w:sz w:val="24"/>
          <w:szCs w:val="24"/>
        </w:rPr>
        <w:t>е</w:t>
      </w:r>
      <w:r w:rsidR="003F05AD">
        <w:rPr>
          <w:sz w:val="24"/>
          <w:szCs w:val="24"/>
        </w:rPr>
        <w:t>г</w:t>
      </w:r>
      <w:r w:rsidR="003F05AD">
        <w:rPr>
          <w:spacing w:val="1"/>
          <w:sz w:val="24"/>
          <w:szCs w:val="24"/>
        </w:rPr>
        <w:t>и</w:t>
      </w:r>
      <w:r w:rsidR="003F05AD">
        <w:rPr>
          <w:spacing w:val="-1"/>
          <w:sz w:val="24"/>
          <w:szCs w:val="24"/>
        </w:rPr>
        <w:t>с</w:t>
      </w:r>
      <w:r w:rsidR="003F05AD">
        <w:rPr>
          <w:spacing w:val="1"/>
          <w:sz w:val="24"/>
          <w:szCs w:val="24"/>
        </w:rPr>
        <w:t>т</w:t>
      </w:r>
      <w:r w:rsidR="003F05AD">
        <w:rPr>
          <w:spacing w:val="2"/>
          <w:sz w:val="24"/>
          <w:szCs w:val="24"/>
        </w:rPr>
        <w:t>р</w:t>
      </w:r>
      <w:r w:rsidR="003F05AD">
        <w:rPr>
          <w:spacing w:val="-5"/>
          <w:sz w:val="24"/>
          <w:szCs w:val="24"/>
        </w:rPr>
        <w:t>у</w:t>
      </w:r>
      <w:r w:rsidR="003F05AD">
        <w:rPr>
          <w:sz w:val="24"/>
          <w:szCs w:val="24"/>
        </w:rPr>
        <w:t>је</w:t>
      </w:r>
      <w:proofErr w:type="gramEnd"/>
      <w:r w:rsidR="003F05AD">
        <w:rPr>
          <w:sz w:val="24"/>
          <w:szCs w:val="24"/>
        </w:rPr>
        <w:t xml:space="preserve"> пр</w:t>
      </w:r>
      <w:r w:rsidR="003F05AD">
        <w:rPr>
          <w:spacing w:val="1"/>
          <w:sz w:val="24"/>
          <w:szCs w:val="24"/>
        </w:rPr>
        <w:t>и</w:t>
      </w:r>
      <w:r w:rsidR="003F05AD">
        <w:rPr>
          <w:sz w:val="24"/>
          <w:szCs w:val="24"/>
        </w:rPr>
        <w:t>вр</w:t>
      </w:r>
      <w:r w:rsidR="003F05AD">
        <w:rPr>
          <w:spacing w:val="-1"/>
          <w:sz w:val="24"/>
          <w:szCs w:val="24"/>
        </w:rPr>
        <w:t>е</w:t>
      </w:r>
      <w:r w:rsidR="003F05AD">
        <w:rPr>
          <w:sz w:val="24"/>
          <w:szCs w:val="24"/>
        </w:rPr>
        <w:t>д</w:t>
      </w:r>
      <w:r w:rsidR="003F05AD">
        <w:rPr>
          <w:spacing w:val="1"/>
          <w:sz w:val="24"/>
          <w:szCs w:val="24"/>
        </w:rPr>
        <w:t>н</w:t>
      </w:r>
      <w:r w:rsidR="003F05AD">
        <w:rPr>
          <w:sz w:val="24"/>
          <w:szCs w:val="24"/>
        </w:rPr>
        <w:t>и</w:t>
      </w:r>
      <w:r w:rsidR="003F05AD">
        <w:rPr>
          <w:spacing w:val="1"/>
          <w:sz w:val="24"/>
          <w:szCs w:val="24"/>
        </w:rPr>
        <w:t xml:space="preserve"> </w:t>
      </w:r>
      <w:r w:rsidR="003F05AD">
        <w:rPr>
          <w:spacing w:val="-1"/>
          <w:sz w:val="24"/>
          <w:szCs w:val="24"/>
        </w:rPr>
        <w:t>с</w:t>
      </w:r>
      <w:r w:rsidR="003F05AD">
        <w:rPr>
          <w:spacing w:val="-5"/>
          <w:sz w:val="24"/>
          <w:szCs w:val="24"/>
        </w:rPr>
        <w:t>у</w:t>
      </w:r>
      <w:r w:rsidR="003F05AD">
        <w:rPr>
          <w:spacing w:val="2"/>
          <w:sz w:val="24"/>
          <w:szCs w:val="24"/>
        </w:rPr>
        <w:t>б</w:t>
      </w:r>
      <w:r w:rsidR="003F05AD">
        <w:rPr>
          <w:sz w:val="24"/>
          <w:szCs w:val="24"/>
        </w:rPr>
        <w:t>јект</w:t>
      </w:r>
      <w:r w:rsidR="003F05AD">
        <w:rPr>
          <w:spacing w:val="1"/>
          <w:sz w:val="24"/>
          <w:szCs w:val="24"/>
        </w:rPr>
        <w:t xml:space="preserve"> н</w:t>
      </w:r>
      <w:r w:rsidR="003F05AD">
        <w:rPr>
          <w:sz w:val="24"/>
          <w:szCs w:val="24"/>
        </w:rPr>
        <w:t>а</w:t>
      </w:r>
      <w:r w:rsidR="003F05AD">
        <w:rPr>
          <w:spacing w:val="-1"/>
          <w:sz w:val="24"/>
          <w:szCs w:val="24"/>
        </w:rPr>
        <w:t xml:space="preserve"> </w:t>
      </w:r>
      <w:r w:rsidR="003F05AD">
        <w:rPr>
          <w:spacing w:val="1"/>
          <w:sz w:val="24"/>
          <w:szCs w:val="24"/>
        </w:rPr>
        <w:t>п</w:t>
      </w:r>
      <w:r w:rsidR="003F05AD">
        <w:rPr>
          <w:sz w:val="24"/>
          <w:szCs w:val="24"/>
        </w:rPr>
        <w:t>од</w:t>
      </w:r>
      <w:r w:rsidR="003F05AD">
        <w:rPr>
          <w:spacing w:val="2"/>
          <w:sz w:val="24"/>
          <w:szCs w:val="24"/>
        </w:rPr>
        <w:t>р</w:t>
      </w:r>
      <w:r w:rsidR="003F05AD">
        <w:rPr>
          <w:spacing w:val="-5"/>
          <w:sz w:val="24"/>
          <w:szCs w:val="24"/>
        </w:rPr>
        <w:t>у</w:t>
      </w:r>
      <w:r w:rsidR="003F05AD">
        <w:rPr>
          <w:spacing w:val="-1"/>
          <w:sz w:val="24"/>
          <w:szCs w:val="24"/>
        </w:rPr>
        <w:t>ч</w:t>
      </w:r>
      <w:r w:rsidR="003F05AD">
        <w:rPr>
          <w:spacing w:val="5"/>
          <w:sz w:val="24"/>
          <w:szCs w:val="24"/>
        </w:rPr>
        <w:t>ј</w:t>
      </w:r>
      <w:r w:rsidR="003F05AD">
        <w:rPr>
          <w:sz w:val="24"/>
          <w:szCs w:val="24"/>
        </w:rPr>
        <w:t>у</w:t>
      </w:r>
      <w:r w:rsidR="003F05AD">
        <w:rPr>
          <w:spacing w:val="-2"/>
          <w:sz w:val="24"/>
          <w:szCs w:val="24"/>
        </w:rPr>
        <w:t xml:space="preserve"> </w:t>
      </w:r>
      <w:r w:rsidR="00A07586">
        <w:rPr>
          <w:spacing w:val="-2"/>
          <w:sz w:val="24"/>
          <w:szCs w:val="24"/>
          <w:lang w:val="sr-Cyrl-RS"/>
        </w:rPr>
        <w:t xml:space="preserve">општине </w:t>
      </w:r>
      <w:r>
        <w:rPr>
          <w:spacing w:val="-2"/>
          <w:sz w:val="24"/>
          <w:szCs w:val="24"/>
          <w:lang w:val="sr-Latn-RS"/>
        </w:rPr>
        <w:t xml:space="preserve">  </w:t>
      </w:r>
      <w:r w:rsidR="006D035F">
        <w:rPr>
          <w:spacing w:val="-2"/>
          <w:sz w:val="24"/>
          <w:szCs w:val="24"/>
          <w:lang w:val="sr-Cyrl-RS"/>
        </w:rPr>
        <w:t>Владичин Хан</w:t>
      </w:r>
      <w:r w:rsidR="003F05AD">
        <w:rPr>
          <w:sz w:val="24"/>
          <w:szCs w:val="24"/>
        </w:rPr>
        <w:t>;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и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в 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AE254F" w:rsidRDefault="00AE254F">
      <w:pPr>
        <w:spacing w:before="10" w:line="100" w:lineRule="exact"/>
        <w:rPr>
          <w:sz w:val="11"/>
          <w:szCs w:val="11"/>
        </w:rPr>
      </w:pPr>
    </w:p>
    <w:p w:rsidR="00AE254F" w:rsidRDefault="003F05AD">
      <w:pPr>
        <w:tabs>
          <w:tab w:val="left" w:pos="460"/>
        </w:tabs>
        <w:ind w:left="477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ојој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ворне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</w:p>
    <w:p w:rsidR="00AE254F" w:rsidRDefault="003F05AD">
      <w:pPr>
        <w:ind w:left="477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tabs>
          <w:tab w:val="left" w:pos="460"/>
        </w:tabs>
        <w:ind w:left="477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AE254F" w:rsidRDefault="00AE254F">
      <w:pPr>
        <w:spacing w:line="120" w:lineRule="exact"/>
        <w:rPr>
          <w:sz w:val="12"/>
          <w:szCs w:val="12"/>
        </w:rPr>
      </w:pPr>
    </w:p>
    <w:p w:rsidR="00AE254F" w:rsidRDefault="003F05AD">
      <w:pPr>
        <w:ind w:left="117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AE254F" w:rsidRDefault="00AE254F">
      <w:pPr>
        <w:spacing w:before="16" w:line="200" w:lineRule="exact"/>
      </w:pPr>
    </w:p>
    <w:p w:rsidR="00AE254F" w:rsidRDefault="009601C6">
      <w:pPr>
        <w:spacing w:before="29"/>
        <w:ind w:left="2876" w:right="2875"/>
        <w:jc w:val="center"/>
        <w:rPr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798185" cy="175260"/>
                <wp:effectExtent l="1905" t="1270" r="63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2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8 32"/>
                              <a:gd name="T3" fmla="*/ 308 h 276"/>
                              <a:gd name="T4" fmla="+- 0 10379 1248"/>
                              <a:gd name="T5" fmla="*/ T4 w 9131"/>
                              <a:gd name="T6" fmla="+- 0 308 32"/>
                              <a:gd name="T7" fmla="*/ 308 h 276"/>
                              <a:gd name="T8" fmla="+- 0 10379 1248"/>
                              <a:gd name="T9" fmla="*/ T8 w 9131"/>
                              <a:gd name="T10" fmla="+- 0 32 32"/>
                              <a:gd name="T11" fmla="*/ 32 h 276"/>
                              <a:gd name="T12" fmla="+- 0 1248 1248"/>
                              <a:gd name="T13" fmla="*/ T12 w 9131"/>
                              <a:gd name="T14" fmla="+- 0 32 32"/>
                              <a:gd name="T15" fmla="*/ 32 h 276"/>
                              <a:gd name="T16" fmla="+- 0 1248 1248"/>
                              <a:gd name="T17" fmla="*/ T16 w 9131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.6pt;width:456.55pt;height:13.8pt;z-index:-251655680;mso-position-horizontal-relative:page" coordorigin="1248,3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">
                <v:shape id="Freeform 3" o:spid="_x0000_s1027" style="position:absolute;left:1248;top:32;width:9131;height:276;visibility:visible;mso-wrap-style:square;v-text-anchor:top" coordsize="913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bwMQA&#10;AADaAAAADwAAAGRycy9kb3ducmV2LnhtbESPT2vCQBTE74LfYXmF3nRTIyLRTRBpSw+FYuylt0f2&#10;mQSzb2N2mz/99N1CweMwM79h9tloGtFT52rLCp6WEQjiwuqaSwWf55fFFoTzyBoby6RgIgdZOp/t&#10;MdF24BP1uS9FgLBLUEHlfZtI6YqKDLqlbYmDd7GdQR9kV0rd4RDgppGrKNpIgzWHhQpbOlZUXPNv&#10;o6D303v+fNSv9Ve7auLpx37c1mulHh/Gww6Ep9Hfw//tN60ghr8r4Qb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28DEAAAA2gAAAA8AAAAAAAAAAAAAAAAAmAIAAGRycy9k&#10;b3ducmV2LnhtbFBLBQYAAAAABAAEAPUAAACJAwAAAAA=&#10;" path="m,276r9131,l9131,,,,,276xe" fillcolor="#f1f1f1" stroked="f">
                  <v:path arrowok="t" o:connecttype="custom" o:connectlocs="0,308;9131,308;9131,32;0,32;0,308" o:connectangles="0,0,0,0,0"/>
                </v:shape>
                <w10:wrap anchorx="page"/>
              </v:group>
            </w:pict>
          </mc:Fallback>
        </mc:AlternateContent>
      </w:r>
      <w:r w:rsidR="003F05AD">
        <w:rPr>
          <w:b/>
          <w:sz w:val="24"/>
          <w:szCs w:val="24"/>
        </w:rPr>
        <w:t>VII ОСТАЛЕ И</w:t>
      </w:r>
      <w:r w:rsidR="003F05AD">
        <w:rPr>
          <w:b/>
          <w:spacing w:val="1"/>
          <w:sz w:val="24"/>
          <w:szCs w:val="24"/>
        </w:rPr>
        <w:t>Н</w:t>
      </w:r>
      <w:r w:rsidR="003F05AD">
        <w:rPr>
          <w:b/>
          <w:spacing w:val="-2"/>
          <w:sz w:val="24"/>
          <w:szCs w:val="24"/>
        </w:rPr>
        <w:t>Ф</w:t>
      </w:r>
      <w:r w:rsidR="003F05AD">
        <w:rPr>
          <w:b/>
          <w:sz w:val="24"/>
          <w:szCs w:val="24"/>
        </w:rPr>
        <w:t>ОР</w:t>
      </w:r>
      <w:r w:rsidR="003F05AD">
        <w:rPr>
          <w:b/>
          <w:spacing w:val="-1"/>
          <w:sz w:val="24"/>
          <w:szCs w:val="24"/>
        </w:rPr>
        <w:t>М</w:t>
      </w:r>
      <w:r w:rsidR="003F05AD">
        <w:rPr>
          <w:b/>
          <w:sz w:val="24"/>
          <w:szCs w:val="24"/>
        </w:rPr>
        <w:t>АЦИ</w:t>
      </w:r>
      <w:r w:rsidR="003F05AD">
        <w:rPr>
          <w:b/>
          <w:spacing w:val="2"/>
          <w:sz w:val="24"/>
          <w:szCs w:val="24"/>
        </w:rPr>
        <w:t>Ј</w:t>
      </w:r>
      <w:r w:rsidR="003F05AD">
        <w:rPr>
          <w:b/>
          <w:sz w:val="24"/>
          <w:szCs w:val="24"/>
        </w:rPr>
        <w:t>Е</w:t>
      </w:r>
    </w:p>
    <w:p w:rsidR="00AE254F" w:rsidRDefault="00AE254F">
      <w:pPr>
        <w:spacing w:before="16" w:line="220" w:lineRule="exact"/>
        <w:rPr>
          <w:sz w:val="22"/>
          <w:szCs w:val="22"/>
        </w:rPr>
      </w:pPr>
    </w:p>
    <w:p w:rsidR="00A94A73" w:rsidRDefault="003F05AD" w:rsidP="00A94A73">
      <w:pPr>
        <w:ind w:left="137" w:right="380"/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 w:rsidR="00EA0FB3">
        <w:rPr>
          <w:sz w:val="24"/>
          <w:szCs w:val="24"/>
          <w:lang w:val="sr-Cyrl-RS"/>
        </w:rPr>
        <w:t xml:space="preserve">и у </w:t>
      </w:r>
      <w:r w:rsidR="00546E71">
        <w:rPr>
          <w:spacing w:val="2"/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pacing w:val="1"/>
          <w:sz w:val="24"/>
          <w:szCs w:val="24"/>
        </w:rPr>
        <w:t>ци</w:t>
      </w:r>
      <w:r w:rsidR="00546E71">
        <w:rPr>
          <w:sz w:val="24"/>
          <w:szCs w:val="24"/>
        </w:rPr>
        <w:t>о</w:t>
      </w:r>
      <w:r w:rsidR="00546E71">
        <w:rPr>
          <w:spacing w:val="1"/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z w:val="24"/>
          <w:szCs w:val="24"/>
        </w:rPr>
        <w:t>л</w:t>
      </w:r>
      <w:r w:rsidR="00546E71">
        <w:rPr>
          <w:spacing w:val="1"/>
          <w:sz w:val="24"/>
          <w:szCs w:val="24"/>
        </w:rPr>
        <w:t>н</w:t>
      </w:r>
      <w:r w:rsidR="00546E71">
        <w:rPr>
          <w:sz w:val="24"/>
          <w:szCs w:val="24"/>
        </w:rPr>
        <w:t xml:space="preserve">ој </w:t>
      </w:r>
      <w:r w:rsidR="00546E71">
        <w:rPr>
          <w:spacing w:val="-1"/>
          <w:sz w:val="24"/>
          <w:szCs w:val="24"/>
        </w:rPr>
        <w:t>с</w:t>
      </w:r>
      <w:r w:rsidR="00546E71">
        <w:rPr>
          <w:spacing w:val="2"/>
          <w:sz w:val="24"/>
          <w:szCs w:val="24"/>
        </w:rPr>
        <w:t>л</w:t>
      </w:r>
      <w:r w:rsidR="00546E71">
        <w:rPr>
          <w:spacing w:val="-5"/>
          <w:sz w:val="24"/>
          <w:szCs w:val="24"/>
        </w:rPr>
        <w:t>у</w:t>
      </w:r>
      <w:r w:rsidR="00546E71">
        <w:rPr>
          <w:sz w:val="24"/>
          <w:szCs w:val="24"/>
        </w:rPr>
        <w:t>жб</w:t>
      </w:r>
      <w:r w:rsidR="00546E71">
        <w:rPr>
          <w:spacing w:val="1"/>
          <w:sz w:val="24"/>
          <w:szCs w:val="24"/>
        </w:rPr>
        <w:t>и</w:t>
      </w:r>
      <w:r w:rsidR="00546E71">
        <w:rPr>
          <w:sz w:val="24"/>
          <w:szCs w:val="24"/>
        </w:rPr>
        <w:t>, Ф</w:t>
      </w:r>
      <w:r w:rsidR="00546E71">
        <w:rPr>
          <w:spacing w:val="1"/>
          <w:sz w:val="24"/>
          <w:szCs w:val="24"/>
        </w:rPr>
        <w:t>и</w:t>
      </w:r>
      <w:r w:rsidR="00546E71">
        <w:rPr>
          <w:sz w:val="24"/>
          <w:szCs w:val="24"/>
        </w:rPr>
        <w:t>л</w:t>
      </w:r>
      <w:r w:rsidR="00546E71">
        <w:rPr>
          <w:spacing w:val="1"/>
          <w:sz w:val="24"/>
          <w:szCs w:val="24"/>
        </w:rPr>
        <w:t>и</w:t>
      </w:r>
      <w:r w:rsidR="00546E71">
        <w:rPr>
          <w:sz w:val="24"/>
          <w:szCs w:val="24"/>
        </w:rPr>
        <w:t>јала</w:t>
      </w:r>
      <w:r w:rsidR="00546E71">
        <w:rPr>
          <w:spacing w:val="-1"/>
          <w:sz w:val="24"/>
          <w:szCs w:val="24"/>
        </w:rPr>
        <w:t xml:space="preserve"> </w:t>
      </w:r>
      <w:r w:rsidR="00546E71">
        <w:rPr>
          <w:spacing w:val="-1"/>
          <w:sz w:val="24"/>
          <w:szCs w:val="24"/>
          <w:lang w:val="sr-Cyrl-RS"/>
        </w:rPr>
        <w:t>Врање</w:t>
      </w:r>
      <w:r w:rsidR="00546E71">
        <w:rPr>
          <w:sz w:val="24"/>
          <w:szCs w:val="24"/>
        </w:rPr>
        <w:t xml:space="preserve">- Испостава </w:t>
      </w:r>
      <w:r w:rsidR="00546E71">
        <w:rPr>
          <w:sz w:val="24"/>
          <w:szCs w:val="24"/>
          <w:lang w:val="sr-Cyrl-RS"/>
        </w:rPr>
        <w:t>Владичин Хан</w:t>
      </w:r>
      <w:r w:rsidR="002E6286">
        <w:rPr>
          <w:sz w:val="24"/>
          <w:szCs w:val="24"/>
          <w:lang w:val="sr-Cyrl-RS"/>
        </w:rPr>
        <w:t>,</w:t>
      </w:r>
      <w:r w:rsidR="00546E71">
        <w:rPr>
          <w:sz w:val="24"/>
          <w:szCs w:val="24"/>
          <w:lang w:val="sr-Cyrl-RS"/>
        </w:rPr>
        <w:t xml:space="preserve"> </w:t>
      </w:r>
      <w:r w:rsidR="00A94A73">
        <w:rPr>
          <w:sz w:val="24"/>
          <w:szCs w:val="24"/>
          <w:lang w:val="sr-Cyrl-RS"/>
        </w:rPr>
        <w:t xml:space="preserve">на број телефона 017/472469 </w:t>
      </w:r>
      <w:r>
        <w:rPr>
          <w:sz w:val="24"/>
          <w:szCs w:val="24"/>
        </w:rPr>
        <w:t>и</w:t>
      </w:r>
      <w:r w:rsidR="00A94A73">
        <w:rPr>
          <w:sz w:val="24"/>
          <w:szCs w:val="24"/>
          <w:lang w:val="sr-Cyrl-RS"/>
        </w:rPr>
        <w:t xml:space="preserve">ли на сајту </w:t>
      </w:r>
      <w:r w:rsidR="00A94A73" w:rsidRPr="002E6286">
        <w:rPr>
          <w:sz w:val="24"/>
          <w:szCs w:val="24"/>
          <w:lang w:val="sr-Cyrl-RS"/>
        </w:rPr>
        <w:t>Националне службе</w:t>
      </w:r>
      <w:r w:rsidR="00A94A73">
        <w:rPr>
          <w:b/>
          <w:sz w:val="24"/>
          <w:szCs w:val="24"/>
          <w:lang w:val="sr-Cyrl-RS"/>
        </w:rPr>
        <w:t xml:space="preserve"> – </w:t>
      </w:r>
      <w:hyperlink r:id="rId11" w:history="1">
        <w:r w:rsidR="00A94A73" w:rsidRPr="00BB5945">
          <w:rPr>
            <w:rStyle w:val="Hyperlink"/>
            <w:b/>
            <w:sz w:val="24"/>
            <w:szCs w:val="24"/>
            <w:lang w:val="sr-Latn-RS"/>
          </w:rPr>
          <w:t>www.nsz.gov.rs</w:t>
        </w:r>
      </w:hyperlink>
      <w:r w:rsidR="00A94A73">
        <w:rPr>
          <w:b/>
          <w:sz w:val="24"/>
          <w:szCs w:val="24"/>
          <w:lang w:val="sr-Latn-RS"/>
        </w:rPr>
        <w:t>.</w:t>
      </w:r>
    </w:p>
    <w:p w:rsidR="00AE254F" w:rsidRDefault="003F05AD" w:rsidP="00EA17E4">
      <w:pPr>
        <w:ind w:left="117" w:right="8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вни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54"/>
          <w:sz w:val="24"/>
          <w:szCs w:val="24"/>
        </w:rPr>
        <w:t xml:space="preserve"> </w:t>
      </w:r>
      <w:r w:rsidR="00546E71">
        <w:rPr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pacing w:val="1"/>
          <w:sz w:val="24"/>
          <w:szCs w:val="24"/>
        </w:rPr>
        <w:t>ци</w:t>
      </w:r>
      <w:r w:rsidR="00546E71">
        <w:rPr>
          <w:sz w:val="24"/>
          <w:szCs w:val="24"/>
        </w:rPr>
        <w:t>о</w:t>
      </w:r>
      <w:r w:rsidR="00546E71">
        <w:rPr>
          <w:spacing w:val="1"/>
          <w:sz w:val="24"/>
          <w:szCs w:val="24"/>
        </w:rPr>
        <w:t>н</w:t>
      </w:r>
      <w:r w:rsidR="00546E71">
        <w:rPr>
          <w:spacing w:val="-1"/>
          <w:sz w:val="24"/>
          <w:szCs w:val="24"/>
        </w:rPr>
        <w:t>а</w:t>
      </w:r>
      <w:r w:rsidR="00546E71">
        <w:rPr>
          <w:sz w:val="24"/>
          <w:szCs w:val="24"/>
        </w:rPr>
        <w:t>л</w:t>
      </w:r>
      <w:r w:rsidR="00546E71">
        <w:rPr>
          <w:spacing w:val="1"/>
          <w:sz w:val="24"/>
          <w:szCs w:val="24"/>
        </w:rPr>
        <w:t>н</w:t>
      </w:r>
      <w:r w:rsidR="00546E71">
        <w:rPr>
          <w:sz w:val="24"/>
          <w:szCs w:val="24"/>
        </w:rPr>
        <w:t xml:space="preserve">е </w:t>
      </w:r>
      <w:r w:rsidR="00546E71">
        <w:rPr>
          <w:spacing w:val="20"/>
          <w:sz w:val="24"/>
          <w:szCs w:val="24"/>
        </w:rPr>
        <w:t xml:space="preserve"> </w:t>
      </w:r>
      <w:r w:rsidR="00546E71">
        <w:rPr>
          <w:spacing w:val="-1"/>
          <w:sz w:val="24"/>
          <w:szCs w:val="24"/>
        </w:rPr>
        <w:t>с</w:t>
      </w:r>
      <w:r w:rsidR="00546E71">
        <w:rPr>
          <w:spacing w:val="2"/>
          <w:sz w:val="24"/>
          <w:szCs w:val="24"/>
        </w:rPr>
        <w:t>л</w:t>
      </w:r>
      <w:r w:rsidR="00546E71">
        <w:rPr>
          <w:spacing w:val="-5"/>
          <w:sz w:val="24"/>
          <w:szCs w:val="24"/>
        </w:rPr>
        <w:t>у</w:t>
      </w:r>
      <w:r w:rsidR="00546E71">
        <w:rPr>
          <w:sz w:val="24"/>
          <w:szCs w:val="24"/>
        </w:rPr>
        <w:t>жб</w:t>
      </w:r>
      <w:r w:rsidR="00546E71">
        <w:rPr>
          <w:spacing w:val="-1"/>
          <w:sz w:val="24"/>
          <w:szCs w:val="24"/>
        </w:rPr>
        <w:t>е</w:t>
      </w:r>
      <w:r w:rsidR="00546E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 w:rsidR="00546E71">
        <w:rPr>
          <w:sz w:val="24"/>
          <w:szCs w:val="24"/>
        </w:rPr>
        <w:t xml:space="preserve"> </w:t>
      </w:r>
      <w:r w:rsidR="00546E71">
        <w:rPr>
          <w:sz w:val="24"/>
          <w:szCs w:val="24"/>
          <w:lang w:val="sr-Cyrl-RS"/>
        </w:rPr>
        <w:t>општине Владичин Хан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рок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с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је</w:t>
      </w:r>
      <w:r w:rsidR="00EA17E4">
        <w:rPr>
          <w:sz w:val="24"/>
          <w:szCs w:val="24"/>
        </w:rPr>
        <w:t xml:space="preserve">  </w:t>
      </w:r>
      <w:r w:rsidR="00FA799E">
        <w:rPr>
          <w:b/>
          <w:sz w:val="24"/>
          <w:szCs w:val="24"/>
          <w:lang w:val="sr-Cyrl-RS"/>
        </w:rPr>
        <w:t>20.0</w:t>
      </w:r>
      <w:r w:rsidR="006D035F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.2018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.</w:t>
      </w:r>
    </w:p>
    <w:sectPr w:rsidR="00AE254F">
      <w:pgSz w:w="11920" w:h="16840"/>
      <w:pgMar w:top="900" w:right="144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A" w:rsidRDefault="0007638A">
      <w:r>
        <w:separator/>
      </w:r>
    </w:p>
  </w:endnote>
  <w:endnote w:type="continuationSeparator" w:id="0">
    <w:p w:rsidR="0007638A" w:rsidRDefault="0007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4F" w:rsidRDefault="009601C6">
    <w:pPr>
      <w:spacing w:line="200" w:lineRule="exac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559939" wp14:editId="6EE3CA0A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4F" w:rsidRDefault="003F05A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7A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AE254F" w:rsidRDefault="003F05A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7A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A" w:rsidRDefault="0007638A">
      <w:r>
        <w:separator/>
      </w:r>
    </w:p>
  </w:footnote>
  <w:footnote w:type="continuationSeparator" w:id="0">
    <w:p w:rsidR="0007638A" w:rsidRDefault="0007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B92"/>
    <w:multiLevelType w:val="multilevel"/>
    <w:tmpl w:val="FE92AC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4F"/>
    <w:rsid w:val="0007638A"/>
    <w:rsid w:val="000D27D0"/>
    <w:rsid w:val="001337AA"/>
    <w:rsid w:val="002040F6"/>
    <w:rsid w:val="002E6286"/>
    <w:rsid w:val="003F05AD"/>
    <w:rsid w:val="0051309F"/>
    <w:rsid w:val="00532638"/>
    <w:rsid w:val="00546E71"/>
    <w:rsid w:val="005F274C"/>
    <w:rsid w:val="006C4C7F"/>
    <w:rsid w:val="006D035F"/>
    <w:rsid w:val="006D2FBD"/>
    <w:rsid w:val="007379AC"/>
    <w:rsid w:val="00763DA6"/>
    <w:rsid w:val="0079608E"/>
    <w:rsid w:val="00845B57"/>
    <w:rsid w:val="00883F72"/>
    <w:rsid w:val="008B37DF"/>
    <w:rsid w:val="00914BF7"/>
    <w:rsid w:val="009601C6"/>
    <w:rsid w:val="00A05977"/>
    <w:rsid w:val="00A07586"/>
    <w:rsid w:val="00A7480E"/>
    <w:rsid w:val="00A94A73"/>
    <w:rsid w:val="00A96795"/>
    <w:rsid w:val="00AE254F"/>
    <w:rsid w:val="00C3775F"/>
    <w:rsid w:val="00D16684"/>
    <w:rsid w:val="00E34308"/>
    <w:rsid w:val="00EA0FB3"/>
    <w:rsid w:val="00EA17E4"/>
    <w:rsid w:val="00EC25D0"/>
    <w:rsid w:val="00FA799E"/>
    <w:rsid w:val="00FE4AC2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6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z.gov.r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6123-4C25-4AE5-9D0C-FC0C5932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13</cp:revision>
  <dcterms:created xsi:type="dcterms:W3CDTF">2018-06-22T12:05:00Z</dcterms:created>
  <dcterms:modified xsi:type="dcterms:W3CDTF">2018-06-28T09:24:00Z</dcterms:modified>
</cp:coreProperties>
</file>